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BD" w:rsidRPr="00982C64" w:rsidRDefault="00FC0EBD" w:rsidP="00FC0EBD">
      <w:pPr>
        <w:jc w:val="center"/>
        <w:rPr>
          <w:bCs/>
        </w:rPr>
      </w:pPr>
    </w:p>
    <w:p w:rsidR="00683D01" w:rsidRDefault="00683D01" w:rsidP="00FC0EBD">
      <w:pPr>
        <w:keepNext/>
        <w:jc w:val="center"/>
        <w:outlineLvl w:val="1"/>
        <w:rPr>
          <w:b/>
        </w:rPr>
      </w:pPr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683D01" w:rsidRDefault="00683D01" w:rsidP="00683D01">
      <w:pPr>
        <w:keepNext/>
        <w:outlineLvl w:val="1"/>
        <w:rPr>
          <w:b/>
        </w:rPr>
      </w:pPr>
    </w:p>
    <w:p w:rsidR="00683D01" w:rsidRDefault="00683D01" w:rsidP="00683D01">
      <w:pPr>
        <w:keepNext/>
        <w:outlineLvl w:val="1"/>
        <w:rPr>
          <w:b/>
        </w:rPr>
      </w:pPr>
    </w:p>
    <w:p w:rsidR="00683D01" w:rsidRDefault="00683D01" w:rsidP="00683D01">
      <w:pPr>
        <w:keepNext/>
        <w:outlineLvl w:val="1"/>
        <w:rPr>
          <w:b/>
        </w:rPr>
      </w:pPr>
      <w:r>
        <w:rPr>
          <w:b/>
        </w:rPr>
        <w:t>23 мая 2014 года                                                                                                           г. Нижний Новгород</w:t>
      </w:r>
    </w:p>
    <w:p w:rsidR="00F3242D" w:rsidRDefault="00F3242D" w:rsidP="00FC0EBD">
      <w:pPr>
        <w:keepNext/>
        <w:jc w:val="center"/>
        <w:outlineLvl w:val="0"/>
        <w:rPr>
          <w:b/>
        </w:rPr>
      </w:pPr>
    </w:p>
    <w:p w:rsidR="00F3242D" w:rsidRDefault="00F3242D" w:rsidP="00F3242D">
      <w:pPr>
        <w:keepNext/>
        <w:outlineLvl w:val="0"/>
        <w:rPr>
          <w:b/>
        </w:rPr>
      </w:pPr>
    </w:p>
    <w:p w:rsidR="004A71D9" w:rsidRDefault="004A71D9" w:rsidP="00F3242D">
      <w:pPr>
        <w:keepNext/>
        <w:outlineLvl w:val="0"/>
        <w:rPr>
          <w:b/>
        </w:rPr>
      </w:pPr>
    </w:p>
    <w:p w:rsidR="00F3242D" w:rsidRPr="00DF3F7A" w:rsidRDefault="004A71D9" w:rsidP="00744292">
      <w:pPr>
        <w:keepNext/>
        <w:spacing w:line="276" w:lineRule="auto"/>
        <w:jc w:val="both"/>
        <w:outlineLvl w:val="0"/>
      </w:pPr>
      <w:r w:rsidRPr="00DF3F7A">
        <w:tab/>
      </w:r>
      <w:r w:rsidR="00676F2B" w:rsidRPr="00DF3F7A">
        <w:t>Закупочная к</w:t>
      </w:r>
      <w:r w:rsidR="00F3242D" w:rsidRPr="00DF3F7A">
        <w:t>омиссия</w:t>
      </w:r>
      <w:r w:rsidR="00AA4CDB" w:rsidRPr="00DF3F7A">
        <w:t xml:space="preserve">, сформированная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</w:t>
      </w:r>
      <w:r w:rsidR="00AA4CDB" w:rsidRPr="00DF3F7A">
        <w:t>приказом директора</w:t>
      </w:r>
      <w:r w:rsidR="00F3242D" w:rsidRPr="00DF3F7A">
        <w:t xml:space="preserve"> </w:t>
      </w:r>
      <w:r w:rsidR="00E41CE2" w:rsidRPr="00DF3F7A">
        <w:rPr>
          <w:bCs/>
        </w:rPr>
        <w:t xml:space="preserve">общества с ограниченной ответственностью  </w:t>
      </w:r>
      <w:r w:rsidR="00E41CE2" w:rsidRPr="00DF3F7A">
        <w:t xml:space="preserve">«Коммунальная сетевая компания» (ООО «КСК»)  № 2 от 07 мая 2014 года, </w:t>
      </w:r>
      <w:r w:rsidR="00F3242D" w:rsidRPr="00DF3F7A">
        <w:t>в составе:</w:t>
      </w:r>
    </w:p>
    <w:p w:rsidR="00F3242D" w:rsidRDefault="00F3242D" w:rsidP="00744292">
      <w:pPr>
        <w:keepNext/>
        <w:spacing w:line="276" w:lineRule="auto"/>
        <w:outlineLvl w:val="0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E41CE2" w:rsidRPr="00CE51ED" w:rsidTr="00CE51ED">
        <w:tc>
          <w:tcPr>
            <w:tcW w:w="5352" w:type="dxa"/>
          </w:tcPr>
          <w:p w:rsidR="00E41CE2" w:rsidRPr="00CE51ED" w:rsidRDefault="00E41CE2" w:rsidP="00F3242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E41CE2" w:rsidRPr="00CE51ED" w:rsidRDefault="00E41CE2" w:rsidP="00F3242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E41CE2" w:rsidRPr="00CE51ED" w:rsidRDefault="00E41CE2" w:rsidP="00E41CE2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E41CE2" w:rsidRPr="00CE51ED" w:rsidRDefault="00E41CE2" w:rsidP="00E41CE2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E41CE2" w:rsidRPr="00CE51ED" w:rsidRDefault="00E41CE2" w:rsidP="00E41CE2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E41CE2" w:rsidRPr="00CE51ED" w:rsidRDefault="00E41CE2" w:rsidP="00F3242D">
            <w:pPr>
              <w:keepNext/>
              <w:outlineLvl w:val="0"/>
            </w:pPr>
          </w:p>
        </w:tc>
      </w:tr>
    </w:tbl>
    <w:p w:rsidR="00E41CE2" w:rsidRDefault="00E41CE2" w:rsidP="00F3242D">
      <w:pPr>
        <w:keepNext/>
        <w:outlineLvl w:val="0"/>
        <w:rPr>
          <w:b/>
        </w:rPr>
      </w:pPr>
    </w:p>
    <w:p w:rsidR="00E41CE2" w:rsidRDefault="00E41CE2" w:rsidP="00F3242D">
      <w:pPr>
        <w:keepNext/>
        <w:outlineLvl w:val="0"/>
        <w:rPr>
          <w:b/>
        </w:rPr>
      </w:pPr>
    </w:p>
    <w:p w:rsidR="00DF3F7A" w:rsidRDefault="00DF3F7A" w:rsidP="00DF3F7A">
      <w:pPr>
        <w:ind w:firstLine="709"/>
        <w:jc w:val="both"/>
        <w:rPr>
          <w:spacing w:val="5"/>
        </w:rPr>
      </w:pPr>
      <w:r>
        <w:rPr>
          <w:bCs/>
        </w:rPr>
        <w:t xml:space="preserve">Осуществила вскрытие конвертов и рассмотрения заявок на участие в закупке в форме запроса предложений на </w:t>
      </w:r>
      <w:r w:rsidRPr="001F2CA4">
        <w:t>право заключения договора</w:t>
      </w:r>
      <w:r>
        <w:t xml:space="preserve"> на в</w:t>
      </w:r>
      <w:r w:rsidRPr="003B7E3C">
        <w:rPr>
          <w:spacing w:val="5"/>
        </w:rPr>
        <w:t xml:space="preserve">озмездное оказание услуг (выполнение работ) ИСПОЛНИТЕЛЕМ по техническому обслуживанию и </w:t>
      </w:r>
      <w:proofErr w:type="gramStart"/>
      <w:r w:rsidRPr="003B7E3C">
        <w:rPr>
          <w:spacing w:val="5"/>
        </w:rPr>
        <w:t>ремонту  Имущества</w:t>
      </w:r>
      <w:proofErr w:type="gramEnd"/>
      <w:r w:rsidRPr="003B7E3C">
        <w:rPr>
          <w:spacing w:val="5"/>
        </w:rPr>
        <w:t xml:space="preserve"> ЗАКАЗЧИКА, </w:t>
      </w:r>
      <w:r>
        <w:rPr>
          <w:spacing w:val="5"/>
        </w:rPr>
        <w:t>в состав которого входят</w:t>
      </w:r>
      <w:r w:rsidRPr="003B7E3C">
        <w:rPr>
          <w:spacing w:val="5"/>
        </w:rPr>
        <w:t>:</w:t>
      </w:r>
    </w:p>
    <w:p w:rsidR="00DF3F7A" w:rsidRPr="003B7E3C" w:rsidRDefault="00DF3F7A" w:rsidP="00DF3F7A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DF3F7A" w:rsidRPr="003B7E3C" w:rsidRDefault="00DF3F7A" w:rsidP="00DF3F7A">
      <w:pPr>
        <w:tabs>
          <w:tab w:val="left" w:pos="0"/>
        </w:tabs>
        <w:suppressAutoHyphens/>
        <w:spacing w:line="200" w:lineRule="atLeast"/>
        <w:jc w:val="both"/>
      </w:pPr>
      <w:r>
        <w:tab/>
      </w:r>
      <w:r w:rsidRPr="000C7C3D">
        <w:t xml:space="preserve">- </w:t>
      </w:r>
      <w:r w:rsidRPr="00BD0FAF">
        <w:rPr>
          <w:bCs/>
          <w:color w:val="000000"/>
        </w:rPr>
        <w:t xml:space="preserve">Теплопровод в Автозаводском районе от линейной задвижки у проезда на гавань до </w:t>
      </w:r>
      <w:proofErr w:type="spellStart"/>
      <w:r w:rsidRPr="00BD0FAF">
        <w:rPr>
          <w:bCs/>
          <w:color w:val="000000"/>
        </w:rPr>
        <w:t>теплопунктов</w:t>
      </w:r>
      <w:proofErr w:type="spellEnd"/>
      <w:r w:rsidRPr="00BD0FAF">
        <w:rPr>
          <w:bCs/>
          <w:color w:val="000000"/>
        </w:rPr>
        <w:t xml:space="preserve"> ЗКПД 70, расположенных на </w:t>
      </w:r>
      <w:proofErr w:type="spellStart"/>
      <w:r w:rsidRPr="00BD0FAF">
        <w:rPr>
          <w:bCs/>
          <w:color w:val="000000"/>
        </w:rPr>
        <w:t>промплощадке</w:t>
      </w:r>
      <w:proofErr w:type="spellEnd"/>
      <w:r w:rsidRPr="00BD0FAF">
        <w:rPr>
          <w:bCs/>
          <w:color w:val="000000"/>
        </w:rPr>
        <w:t xml:space="preserve"> по адресу </w:t>
      </w:r>
      <w:proofErr w:type="spellStart"/>
      <w:r w:rsidRPr="00BD0FAF">
        <w:rPr>
          <w:bCs/>
          <w:color w:val="000000"/>
        </w:rPr>
        <w:t>Монастырка</w:t>
      </w:r>
      <w:proofErr w:type="spellEnd"/>
      <w:r w:rsidRPr="00BD0FAF">
        <w:rPr>
          <w:bCs/>
          <w:color w:val="000000"/>
        </w:rPr>
        <w:t>, 1</w:t>
      </w:r>
      <w:r>
        <w:rPr>
          <w:bCs/>
          <w:color w:val="000000"/>
        </w:rPr>
        <w:t xml:space="preserve">; </w:t>
      </w:r>
    </w:p>
    <w:p w:rsidR="00DF3F7A" w:rsidRPr="00676F0E" w:rsidRDefault="00DF3F7A" w:rsidP="00DF3F7A">
      <w:pPr>
        <w:tabs>
          <w:tab w:val="left" w:pos="0"/>
        </w:tabs>
        <w:spacing w:line="200" w:lineRule="atLeast"/>
        <w:ind w:firstLine="709"/>
        <w:jc w:val="both"/>
      </w:pPr>
      <w:r>
        <w:t xml:space="preserve">- </w:t>
      </w:r>
      <w:r w:rsidRPr="00BD0FAF">
        <w:rPr>
          <w:bCs/>
          <w:color w:val="000000"/>
        </w:rPr>
        <w:t>Теплопровод в Автозаводском районе от</w:t>
      </w:r>
      <w:r w:rsidRPr="00BD0FAF">
        <w:t xml:space="preserve"> места врезки в трубопроводы, идущие до ЦТП ЗКПД-70, до АБК и ЗКПД-70</w:t>
      </w:r>
      <w:r>
        <w:t>;</w:t>
      </w:r>
    </w:p>
    <w:p w:rsidR="00744292" w:rsidRDefault="00DF3F7A" w:rsidP="00744292">
      <w:pPr>
        <w:tabs>
          <w:tab w:val="left" w:pos="0"/>
        </w:tabs>
        <w:suppressAutoHyphens/>
        <w:spacing w:line="200" w:lineRule="atLeast"/>
        <w:jc w:val="both"/>
      </w:pPr>
      <w:r>
        <w:tab/>
        <w:t xml:space="preserve">- </w:t>
      </w:r>
      <w:r w:rsidRPr="00BD0FAF">
        <w:rPr>
          <w:bCs/>
          <w:color w:val="000000"/>
        </w:rPr>
        <w:t xml:space="preserve">Теплопровод в Автозаводском </w:t>
      </w:r>
      <w:proofErr w:type="gramStart"/>
      <w:r w:rsidRPr="00BD0FAF">
        <w:rPr>
          <w:bCs/>
          <w:color w:val="000000"/>
        </w:rPr>
        <w:t xml:space="preserve">районе  </w:t>
      </w:r>
      <w:r w:rsidRPr="00BD0FAF">
        <w:t>от</w:t>
      </w:r>
      <w:proofErr w:type="gramEnd"/>
      <w:r w:rsidRPr="00BD0FAF">
        <w:t xml:space="preserve"> места врезки в трубопровод, идущий в сторону ЗКПД 70 - до </w:t>
      </w:r>
      <w:proofErr w:type="spellStart"/>
      <w:r w:rsidRPr="00BD0FAF">
        <w:t>теплопункта</w:t>
      </w:r>
      <w:proofErr w:type="spellEnd"/>
      <w:r w:rsidRPr="00BD0FAF">
        <w:t xml:space="preserve"> (№3) ЗКПД, расположенного по адресу ул. </w:t>
      </w:r>
      <w:proofErr w:type="spellStart"/>
      <w:r w:rsidRPr="00BD0FAF">
        <w:t>Монастырка</w:t>
      </w:r>
      <w:proofErr w:type="spellEnd"/>
      <w:r w:rsidRPr="00BD0FAF">
        <w:t xml:space="preserve">, 1, лит А,А1 и </w:t>
      </w:r>
      <w:proofErr w:type="spellStart"/>
      <w:r w:rsidRPr="00BD0FAF">
        <w:t>теплопункта</w:t>
      </w:r>
      <w:proofErr w:type="spellEnd"/>
      <w:r w:rsidRPr="00BD0FAF">
        <w:t xml:space="preserve"> (№2) АБЗ-2, по адресу Окская Гавань, д.2 »Б»</w:t>
      </w:r>
      <w:r>
        <w:t>.</w:t>
      </w:r>
    </w:p>
    <w:p w:rsidR="00744292" w:rsidRDefault="00744292" w:rsidP="00744292">
      <w:pPr>
        <w:tabs>
          <w:tab w:val="left" w:pos="0"/>
        </w:tabs>
        <w:suppressAutoHyphens/>
        <w:spacing w:line="200" w:lineRule="atLeast"/>
        <w:jc w:val="both"/>
      </w:pPr>
    </w:p>
    <w:p w:rsidR="00744292" w:rsidRDefault="00744292" w:rsidP="00744292">
      <w:pPr>
        <w:tabs>
          <w:tab w:val="left" w:pos="0"/>
        </w:tabs>
        <w:suppressAutoHyphens/>
        <w:spacing w:line="200" w:lineRule="atLeast"/>
        <w:jc w:val="both"/>
      </w:pPr>
      <w:r>
        <w:t xml:space="preserve">Место проведения заседания: </w:t>
      </w:r>
      <w:r w:rsidRPr="008F71FB">
        <w:t>603123, г. Н. Новгород, ул. Героя Шнитникова, д. 1</w:t>
      </w:r>
    </w:p>
    <w:p w:rsidR="00744292" w:rsidRDefault="00744292" w:rsidP="00744292">
      <w:pPr>
        <w:tabs>
          <w:tab w:val="left" w:pos="0"/>
        </w:tabs>
        <w:suppressAutoHyphens/>
        <w:spacing w:line="200" w:lineRule="atLeast"/>
        <w:jc w:val="both"/>
      </w:pPr>
    </w:p>
    <w:p w:rsidR="00744292" w:rsidRDefault="00744292" w:rsidP="00744292">
      <w:pPr>
        <w:tabs>
          <w:tab w:val="left" w:pos="0"/>
        </w:tabs>
        <w:suppressAutoHyphens/>
        <w:spacing w:line="200" w:lineRule="atLeast"/>
        <w:jc w:val="both"/>
      </w:pPr>
      <w:r>
        <w:t xml:space="preserve">Время проведения заседания: </w:t>
      </w:r>
      <w:r w:rsidR="008D5BFF">
        <w:t>12 часов 00 минут.</w:t>
      </w:r>
    </w:p>
    <w:p w:rsidR="008D5BFF" w:rsidRDefault="008D5BFF" w:rsidP="00744292">
      <w:pPr>
        <w:tabs>
          <w:tab w:val="left" w:pos="0"/>
        </w:tabs>
        <w:suppressAutoHyphens/>
        <w:spacing w:line="200" w:lineRule="atLeast"/>
        <w:jc w:val="both"/>
      </w:pPr>
    </w:p>
    <w:p w:rsidR="008D5BFF" w:rsidRPr="00982C64" w:rsidRDefault="008D5BFF" w:rsidP="00744292">
      <w:pPr>
        <w:tabs>
          <w:tab w:val="left" w:pos="0"/>
        </w:tabs>
        <w:suppressAutoHyphens/>
        <w:spacing w:line="200" w:lineRule="atLeast"/>
        <w:jc w:val="both"/>
      </w:pPr>
      <w:r>
        <w:t>Максимальная ц</w:t>
      </w:r>
      <w:r w:rsidRPr="002753C8">
        <w:t xml:space="preserve">ена за оказание услуг по техническому обслуживанию и </w:t>
      </w:r>
      <w:proofErr w:type="gramStart"/>
      <w:r w:rsidRPr="002753C8">
        <w:t>текущему  ремонту</w:t>
      </w:r>
      <w:proofErr w:type="gramEnd"/>
      <w:r w:rsidRPr="002753C8">
        <w:t xml:space="preserve"> (за 1 (один) месяц оказания услуг):</w:t>
      </w:r>
      <w:r w:rsidRPr="002753C8">
        <w:rPr>
          <w:bCs/>
          <w:color w:val="000000"/>
        </w:rPr>
        <w:t xml:space="preserve">  175 000 руб.</w:t>
      </w:r>
    </w:p>
    <w:p w:rsidR="00DF3F7A" w:rsidRPr="00676F0E" w:rsidRDefault="00DF3F7A" w:rsidP="00DF3F7A">
      <w:pPr>
        <w:tabs>
          <w:tab w:val="left" w:pos="0"/>
        </w:tabs>
        <w:suppressAutoHyphens/>
        <w:spacing w:line="200" w:lineRule="atLeast"/>
        <w:jc w:val="both"/>
      </w:pPr>
    </w:p>
    <w:p w:rsidR="00F3242D" w:rsidRDefault="00F3242D" w:rsidP="00F3242D">
      <w:pPr>
        <w:keepNext/>
        <w:outlineLvl w:val="0"/>
        <w:rPr>
          <w:bCs/>
        </w:rPr>
      </w:pPr>
    </w:p>
    <w:p w:rsidR="00E91518" w:rsidRDefault="008D5BFF" w:rsidP="00961B4B">
      <w:pPr>
        <w:jc w:val="both"/>
      </w:pPr>
      <w:r>
        <w:rPr>
          <w:bCs/>
        </w:rPr>
        <w:t xml:space="preserve">По состоянию на 10 часов 00 минут 22 мая 2014 года в адрес </w:t>
      </w:r>
      <w:r w:rsidR="008F3D9C">
        <w:rPr>
          <w:bCs/>
        </w:rPr>
        <w:t xml:space="preserve">Заказчика поступила одна заявка от </w:t>
      </w:r>
      <w:r w:rsidR="00E91518">
        <w:t xml:space="preserve">Общества с ограниченной ответственностью «Теплосети» (ООО «Теплосети») ИНН 5256112714,  </w:t>
      </w:r>
    </w:p>
    <w:p w:rsidR="008D5BFF" w:rsidRDefault="00E91518" w:rsidP="00961B4B">
      <w:pPr>
        <w:jc w:val="both"/>
      </w:pPr>
      <w:r>
        <w:t xml:space="preserve">КПП 525601001, ОГРН 1125256003949, </w:t>
      </w:r>
      <w:r w:rsidR="00591D84">
        <w:t>местонахождение</w:t>
      </w:r>
      <w:r>
        <w:t>: г.Н.Новгород, пр. Ленина, 94А</w:t>
      </w:r>
      <w:r w:rsidR="00591D84">
        <w:t>.</w:t>
      </w:r>
    </w:p>
    <w:p w:rsidR="00CE51ED" w:rsidRDefault="00CE51ED" w:rsidP="00961B4B">
      <w:pPr>
        <w:jc w:val="both"/>
      </w:pPr>
    </w:p>
    <w:p w:rsidR="00CE51ED" w:rsidRDefault="00CE51ED" w:rsidP="00961B4B">
      <w:pPr>
        <w:jc w:val="both"/>
      </w:pPr>
      <w:r>
        <w:t>Предложение участника закупки:</w:t>
      </w:r>
    </w:p>
    <w:p w:rsidR="00591D84" w:rsidRDefault="00591D84" w:rsidP="00961B4B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4252"/>
      </w:tblGrid>
      <w:tr w:rsidR="00961B4B" w:rsidRPr="00CE51ED" w:rsidTr="00D90A4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B4B" w:rsidRPr="00CE51ED" w:rsidRDefault="00961B4B" w:rsidP="00D90A49">
            <w:r w:rsidRPr="00CE51ED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B4B" w:rsidRPr="00CE51ED" w:rsidRDefault="00961B4B" w:rsidP="00D90A49">
            <w:r w:rsidRPr="00CE51ED">
              <w:t>Предложение участника закупки</w:t>
            </w:r>
          </w:p>
        </w:tc>
      </w:tr>
      <w:tr w:rsidR="00961B4B" w:rsidRPr="00CE51ED" w:rsidTr="00D90A4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B4B" w:rsidRPr="00CE51ED" w:rsidRDefault="00961B4B" w:rsidP="00D90A49">
            <w:r w:rsidRPr="00CE51ED">
              <w:t>Цена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B4B" w:rsidRPr="00CE51ED" w:rsidRDefault="00961B4B" w:rsidP="00D90A49"/>
          <w:p w:rsidR="00961B4B" w:rsidRPr="00CE51ED" w:rsidRDefault="00961B4B" w:rsidP="00CE51ED">
            <w:r w:rsidRPr="00CE51ED">
              <w:t>112 977,75  руб. за один месяц оказания услуг</w:t>
            </w:r>
          </w:p>
        </w:tc>
      </w:tr>
      <w:tr w:rsidR="00961B4B" w:rsidRPr="00CE51ED" w:rsidTr="00D90A4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B4B" w:rsidRPr="00CE51ED" w:rsidRDefault="00961B4B" w:rsidP="00D90A49">
            <w:r w:rsidRPr="00CE51ED">
              <w:rPr>
                <w:color w:val="000000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</w:t>
            </w:r>
            <w:r w:rsidRPr="00CE51ED">
              <w:rPr>
                <w:color w:val="000000"/>
              </w:rPr>
              <w:lastRenderedPageBreak/>
              <w:t xml:space="preserve">опытом и репутацией, а также людскими ресурсами, необходимыми для исполнения договора </w:t>
            </w:r>
            <w:r w:rsidRPr="00CE51ED">
              <w:t>на оказание услуг по техническому обслуживанию и ремонту.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B4B" w:rsidRPr="00CE51ED" w:rsidRDefault="00961B4B" w:rsidP="00D90A49">
            <w:r w:rsidRPr="00CE51ED">
              <w:lastRenderedPageBreak/>
              <w:t xml:space="preserve">В полном объеме, необходимом для исполнения </w:t>
            </w:r>
            <w:r w:rsidRPr="00CE51ED">
              <w:rPr>
                <w:color w:val="000000"/>
              </w:rPr>
              <w:t xml:space="preserve">договора </w:t>
            </w:r>
            <w:r w:rsidRPr="00CE51ED">
              <w:t xml:space="preserve">на оказание услуг по техническому обслуживанию </w:t>
            </w:r>
            <w:r w:rsidRPr="00CE51ED">
              <w:lastRenderedPageBreak/>
              <w:t>и ремонту в соответствии с прилагаемой документацией.</w:t>
            </w:r>
          </w:p>
        </w:tc>
      </w:tr>
    </w:tbl>
    <w:p w:rsidR="00591D84" w:rsidRDefault="00591D84" w:rsidP="00E91518"/>
    <w:p w:rsidR="00591D84" w:rsidRDefault="00CE51ED" w:rsidP="00E91518">
      <w:r>
        <w:tab/>
        <w:t>Комиссией осуществлена проверка участника закупки на соответствие закупочной документации.</w:t>
      </w:r>
    </w:p>
    <w:p w:rsidR="00CE51ED" w:rsidRDefault="00CE51ED" w:rsidP="00E91518"/>
    <w:p w:rsidR="00CE51ED" w:rsidRDefault="00CE51ED" w:rsidP="00E91518">
      <w:r>
        <w:tab/>
      </w:r>
      <w:r w:rsidR="00A74847">
        <w:t>РЕШЕНИЕ КОМИССИИ:</w:t>
      </w:r>
    </w:p>
    <w:p w:rsidR="00A74847" w:rsidRDefault="00A74847" w:rsidP="00E91518"/>
    <w:p w:rsidR="00A74847" w:rsidRDefault="00A74847" w:rsidP="00A74847">
      <w:pPr>
        <w:jc w:val="both"/>
      </w:pPr>
      <w:r>
        <w:t xml:space="preserve">1. Признать участника закупки </w:t>
      </w:r>
      <w:r w:rsidR="006A0FF1">
        <w:t>о</w:t>
      </w:r>
      <w:r>
        <w:t xml:space="preserve">бщество с ограниченной ответственностью «Теплосети» (ООО «Теплосети») ИНН </w:t>
      </w:r>
      <w:proofErr w:type="gramStart"/>
      <w:r>
        <w:t>5256112714,  КПП</w:t>
      </w:r>
      <w:proofErr w:type="gramEnd"/>
      <w:r>
        <w:t xml:space="preserve"> 525601001, ОГРН 1125256003949, местонахождение: г.Н.Новгород, пр. Ленина, 94А, соответствующим требованиям закупочной документации.</w:t>
      </w:r>
    </w:p>
    <w:p w:rsidR="00A74847" w:rsidRDefault="00A74847" w:rsidP="00A74847">
      <w:pPr>
        <w:jc w:val="both"/>
      </w:pPr>
      <w:r>
        <w:t xml:space="preserve">2. В соответствии с </w:t>
      </w:r>
      <w:r w:rsidR="00A216B7">
        <w:t xml:space="preserve">п. 19 ч. 2 ст. 19 Положения о закупке товаров работ услуг для нужд </w:t>
      </w:r>
      <w:r w:rsidR="00A216B7" w:rsidRPr="00DF3F7A">
        <w:rPr>
          <w:bCs/>
        </w:rPr>
        <w:t xml:space="preserve">общества с ограниченной ответственностью  </w:t>
      </w:r>
      <w:r w:rsidR="00A216B7" w:rsidRPr="00DF3F7A">
        <w:t>«Коммунальная сетевая компания» (ООО «КСК»)</w:t>
      </w:r>
      <w:r w:rsidR="00A216B7">
        <w:t xml:space="preserve"> рекомендовать директору </w:t>
      </w:r>
      <w:r w:rsidR="006A0FF1" w:rsidRPr="00DF3F7A">
        <w:rPr>
          <w:bCs/>
        </w:rPr>
        <w:t xml:space="preserve">общества с ограниченной ответственностью  </w:t>
      </w:r>
      <w:r w:rsidR="006A0FF1" w:rsidRPr="00DF3F7A">
        <w:t>«Коммунальная сетевая компания» (ООО «КСК»)</w:t>
      </w:r>
      <w:r w:rsidR="006A0FF1">
        <w:t xml:space="preserve"> заключить договор на оказание услуг на техническое обслуживание с обществом с ограниченной ответственностью «Теплосети» (ООО «Теплосети») ИНН 5256112714,  КПП 525601001, ОГРН 1125256003949, местонахождение: г.Н.Новгород, пр. Ленина, 94А.</w:t>
      </w:r>
    </w:p>
    <w:p w:rsidR="00591D84" w:rsidRDefault="00591D84" w:rsidP="00E91518">
      <w:pPr>
        <w:rPr>
          <w:bCs/>
        </w:rPr>
      </w:pPr>
    </w:p>
    <w:p w:rsidR="00204AA5" w:rsidRDefault="00204AA5" w:rsidP="00FC0EBD">
      <w:pPr>
        <w:ind w:left="180"/>
        <w:jc w:val="right"/>
      </w:pPr>
    </w:p>
    <w:p w:rsidR="006A0FF1" w:rsidRDefault="006A0FF1" w:rsidP="00FC0EBD">
      <w:pPr>
        <w:ind w:left="180"/>
        <w:jc w:val="right"/>
      </w:pPr>
    </w:p>
    <w:p w:rsidR="006A0FF1" w:rsidRDefault="006A0FF1" w:rsidP="00FC0EBD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6A0FF1" w:rsidRPr="00CE51ED" w:rsidTr="00D90A49">
        <w:tc>
          <w:tcPr>
            <w:tcW w:w="5352" w:type="dxa"/>
          </w:tcPr>
          <w:p w:rsidR="006A0FF1" w:rsidRPr="00CE51ED" w:rsidRDefault="006A0FF1" w:rsidP="00D90A49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3C4E49" w:rsidRDefault="003C4E49" w:rsidP="00D90A49">
            <w:pPr>
              <w:keepNext/>
              <w:outlineLvl w:val="0"/>
            </w:pPr>
          </w:p>
          <w:p w:rsidR="006A0FF1" w:rsidRPr="00CE51ED" w:rsidRDefault="006A0FF1" w:rsidP="00D90A49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6A0FF1" w:rsidRPr="00CE51ED" w:rsidRDefault="006A0FF1" w:rsidP="003C4E49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3C4E49" w:rsidRDefault="003C4E49" w:rsidP="003C4E49">
            <w:pPr>
              <w:keepNext/>
              <w:jc w:val="right"/>
              <w:outlineLvl w:val="0"/>
            </w:pPr>
          </w:p>
          <w:p w:rsidR="006A0FF1" w:rsidRPr="00CE51ED" w:rsidRDefault="006A0FF1" w:rsidP="003C4E49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3C4E49" w:rsidRDefault="003C4E49" w:rsidP="003C4E49">
            <w:pPr>
              <w:keepNext/>
              <w:jc w:val="right"/>
              <w:outlineLvl w:val="0"/>
            </w:pPr>
          </w:p>
          <w:p w:rsidR="006A0FF1" w:rsidRPr="00CE51ED" w:rsidRDefault="006A0FF1" w:rsidP="003C4E49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6A0FF1" w:rsidRPr="00CE51ED" w:rsidRDefault="006A0FF1" w:rsidP="00D90A49">
            <w:pPr>
              <w:keepNext/>
              <w:outlineLvl w:val="0"/>
            </w:pPr>
          </w:p>
        </w:tc>
      </w:tr>
    </w:tbl>
    <w:p w:rsidR="006A0FF1" w:rsidRDefault="006A0FF1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0C40DF" w:rsidRPr="00982C64" w:rsidRDefault="000C40DF" w:rsidP="000C40DF">
      <w:pPr>
        <w:jc w:val="center"/>
        <w:rPr>
          <w:bCs/>
        </w:rPr>
      </w:pPr>
    </w:p>
    <w:p w:rsidR="000C40DF" w:rsidRDefault="000C40DF" w:rsidP="000C40DF">
      <w:pPr>
        <w:keepNext/>
        <w:jc w:val="center"/>
        <w:outlineLvl w:val="1"/>
        <w:rPr>
          <w:b/>
        </w:rPr>
      </w:pPr>
    </w:p>
    <w:p w:rsidR="000C40DF" w:rsidRDefault="000C40DF" w:rsidP="000C40D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0C40DF" w:rsidRDefault="000C40DF" w:rsidP="000C40D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0C40DF" w:rsidRDefault="000C40DF" w:rsidP="000C40DF">
      <w:pPr>
        <w:keepNext/>
        <w:outlineLvl w:val="1"/>
        <w:rPr>
          <w:b/>
        </w:rPr>
      </w:pPr>
    </w:p>
    <w:p w:rsidR="000C40DF" w:rsidRDefault="000C40DF" w:rsidP="000C40DF">
      <w:pPr>
        <w:keepNext/>
        <w:outlineLvl w:val="1"/>
        <w:rPr>
          <w:b/>
        </w:rPr>
      </w:pPr>
      <w:r>
        <w:rPr>
          <w:b/>
        </w:rPr>
        <w:t>30 мая 2014 года                                                                                                           г. Нижний Новгород</w:t>
      </w:r>
    </w:p>
    <w:p w:rsidR="000C40DF" w:rsidRDefault="000C40DF" w:rsidP="000C40DF">
      <w:pPr>
        <w:keepNext/>
        <w:jc w:val="center"/>
        <w:outlineLvl w:val="0"/>
        <w:rPr>
          <w:b/>
        </w:rPr>
      </w:pPr>
    </w:p>
    <w:p w:rsidR="000C40DF" w:rsidRDefault="000C40DF" w:rsidP="000C40DF">
      <w:pPr>
        <w:keepNext/>
        <w:outlineLvl w:val="0"/>
        <w:rPr>
          <w:spacing w:val="5"/>
        </w:rPr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 w:rsidRPr="001F2CA4">
        <w:t>право заключения договора</w:t>
      </w:r>
      <w:r>
        <w:t xml:space="preserve"> на в</w:t>
      </w:r>
      <w:r w:rsidRPr="003B7E3C">
        <w:rPr>
          <w:spacing w:val="5"/>
        </w:rPr>
        <w:t xml:space="preserve">озмездное оказание услуг (выполнение работ) ИСПОЛНИТЕЛЕМ по техническому обслуживанию и </w:t>
      </w:r>
      <w:proofErr w:type="gramStart"/>
      <w:r w:rsidRPr="003B7E3C">
        <w:rPr>
          <w:spacing w:val="5"/>
        </w:rPr>
        <w:t>ремонту  Имущества</w:t>
      </w:r>
      <w:proofErr w:type="gramEnd"/>
      <w:r w:rsidRPr="003B7E3C">
        <w:rPr>
          <w:spacing w:val="5"/>
        </w:rPr>
        <w:t xml:space="preserve"> ЗАКАЗЧИКА, </w:t>
      </w:r>
      <w:r>
        <w:rPr>
          <w:spacing w:val="5"/>
        </w:rPr>
        <w:t>в состав которого входят</w:t>
      </w:r>
      <w:r w:rsidRPr="003B7E3C">
        <w:rPr>
          <w:spacing w:val="5"/>
        </w:rPr>
        <w:t>:</w:t>
      </w:r>
    </w:p>
    <w:p w:rsidR="000C40DF" w:rsidRPr="00016951" w:rsidRDefault="000C40DF" w:rsidP="000C40D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16951">
        <w:rPr>
          <w:rFonts w:ascii="Times New Roman" w:hAnsi="Times New Roman"/>
          <w:sz w:val="24"/>
          <w:szCs w:val="24"/>
        </w:rPr>
        <w:t xml:space="preserve">- </w:t>
      </w:r>
      <w:r w:rsidRPr="00016951">
        <w:rPr>
          <w:rFonts w:ascii="Times New Roman" w:hAnsi="Times New Roman"/>
          <w:bCs/>
          <w:color w:val="000000"/>
          <w:sz w:val="24"/>
          <w:szCs w:val="24"/>
        </w:rPr>
        <w:t xml:space="preserve">Теплопровод в Автозаводском районе от линейной задвижки у проезда на гавань до </w:t>
      </w:r>
      <w:proofErr w:type="spellStart"/>
      <w:r w:rsidRPr="00016951">
        <w:rPr>
          <w:rFonts w:ascii="Times New Roman" w:hAnsi="Times New Roman"/>
          <w:bCs/>
          <w:color w:val="000000"/>
          <w:sz w:val="24"/>
          <w:szCs w:val="24"/>
        </w:rPr>
        <w:t>теплопунктов</w:t>
      </w:r>
      <w:proofErr w:type="spellEnd"/>
      <w:r w:rsidRPr="00016951">
        <w:rPr>
          <w:rFonts w:ascii="Times New Roman" w:hAnsi="Times New Roman"/>
          <w:bCs/>
          <w:color w:val="000000"/>
          <w:sz w:val="24"/>
          <w:szCs w:val="24"/>
        </w:rPr>
        <w:t xml:space="preserve"> ЗКПД 70, расположенных на </w:t>
      </w:r>
      <w:proofErr w:type="spellStart"/>
      <w:r w:rsidRPr="00016951">
        <w:rPr>
          <w:rFonts w:ascii="Times New Roman" w:hAnsi="Times New Roman"/>
          <w:bCs/>
          <w:color w:val="000000"/>
          <w:sz w:val="24"/>
          <w:szCs w:val="24"/>
        </w:rPr>
        <w:t>промплощадке</w:t>
      </w:r>
      <w:proofErr w:type="spellEnd"/>
      <w:r w:rsidRPr="00016951">
        <w:rPr>
          <w:rFonts w:ascii="Times New Roman" w:hAnsi="Times New Roman"/>
          <w:bCs/>
          <w:color w:val="000000"/>
          <w:sz w:val="24"/>
          <w:szCs w:val="24"/>
        </w:rPr>
        <w:t xml:space="preserve"> по адресу </w:t>
      </w:r>
      <w:proofErr w:type="spellStart"/>
      <w:r w:rsidRPr="00016951">
        <w:rPr>
          <w:rFonts w:ascii="Times New Roman" w:hAnsi="Times New Roman"/>
          <w:bCs/>
          <w:color w:val="000000"/>
          <w:sz w:val="24"/>
          <w:szCs w:val="24"/>
        </w:rPr>
        <w:t>Монастырка</w:t>
      </w:r>
      <w:proofErr w:type="spellEnd"/>
      <w:r w:rsidRPr="00016951">
        <w:rPr>
          <w:rFonts w:ascii="Times New Roman" w:hAnsi="Times New Roman"/>
          <w:bCs/>
          <w:color w:val="000000"/>
          <w:sz w:val="24"/>
          <w:szCs w:val="24"/>
        </w:rPr>
        <w:t xml:space="preserve">, 1; </w:t>
      </w:r>
    </w:p>
    <w:p w:rsidR="000C40DF" w:rsidRPr="00016951" w:rsidRDefault="000C40DF" w:rsidP="000C40D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16951">
        <w:rPr>
          <w:rFonts w:ascii="Times New Roman" w:hAnsi="Times New Roman"/>
          <w:sz w:val="24"/>
          <w:szCs w:val="24"/>
        </w:rPr>
        <w:t xml:space="preserve">- </w:t>
      </w:r>
      <w:r w:rsidRPr="00016951">
        <w:rPr>
          <w:rFonts w:ascii="Times New Roman" w:hAnsi="Times New Roman"/>
          <w:bCs/>
          <w:color w:val="000000"/>
          <w:sz w:val="24"/>
          <w:szCs w:val="24"/>
        </w:rPr>
        <w:t>Теплопровод в Автозаводском районе от</w:t>
      </w:r>
      <w:r w:rsidRPr="00016951">
        <w:rPr>
          <w:rFonts w:ascii="Times New Roman" w:hAnsi="Times New Roman"/>
          <w:sz w:val="24"/>
          <w:szCs w:val="24"/>
        </w:rPr>
        <w:t xml:space="preserve"> места врезки в трубопроводы, идущие до ЦТП ЗКПД-70, до АБК и ЗКПД-70;</w:t>
      </w:r>
    </w:p>
    <w:p w:rsidR="000C40DF" w:rsidRPr="00016951" w:rsidRDefault="000C40DF" w:rsidP="000C40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16951">
        <w:rPr>
          <w:rFonts w:ascii="Times New Roman" w:hAnsi="Times New Roman"/>
          <w:sz w:val="24"/>
          <w:szCs w:val="24"/>
        </w:rPr>
        <w:tab/>
        <w:t xml:space="preserve">- </w:t>
      </w:r>
      <w:r w:rsidRPr="00016951">
        <w:rPr>
          <w:rFonts w:ascii="Times New Roman" w:hAnsi="Times New Roman"/>
          <w:bCs/>
          <w:color w:val="000000"/>
          <w:sz w:val="24"/>
          <w:szCs w:val="24"/>
        </w:rPr>
        <w:t xml:space="preserve">Теплопровод в Автозаводском </w:t>
      </w:r>
      <w:proofErr w:type="gramStart"/>
      <w:r w:rsidRPr="00016951">
        <w:rPr>
          <w:rFonts w:ascii="Times New Roman" w:hAnsi="Times New Roman"/>
          <w:bCs/>
          <w:color w:val="000000"/>
          <w:sz w:val="24"/>
          <w:szCs w:val="24"/>
        </w:rPr>
        <w:t xml:space="preserve">районе  </w:t>
      </w:r>
      <w:r w:rsidRPr="00016951">
        <w:rPr>
          <w:rFonts w:ascii="Times New Roman" w:hAnsi="Times New Roman"/>
          <w:sz w:val="24"/>
          <w:szCs w:val="24"/>
        </w:rPr>
        <w:t>от</w:t>
      </w:r>
      <w:proofErr w:type="gramEnd"/>
      <w:r w:rsidRPr="00016951">
        <w:rPr>
          <w:rFonts w:ascii="Times New Roman" w:hAnsi="Times New Roman"/>
          <w:sz w:val="24"/>
          <w:szCs w:val="24"/>
        </w:rPr>
        <w:t xml:space="preserve"> места врезки в трубопровод, идущий в сторону ЗКПД 70 - до </w:t>
      </w:r>
      <w:proofErr w:type="spellStart"/>
      <w:r w:rsidRPr="00016951">
        <w:rPr>
          <w:rFonts w:ascii="Times New Roman" w:hAnsi="Times New Roman"/>
          <w:sz w:val="24"/>
          <w:szCs w:val="24"/>
        </w:rPr>
        <w:t>теплопункта</w:t>
      </w:r>
      <w:proofErr w:type="spellEnd"/>
      <w:r w:rsidRPr="00016951">
        <w:rPr>
          <w:rFonts w:ascii="Times New Roman" w:hAnsi="Times New Roman"/>
          <w:sz w:val="24"/>
          <w:szCs w:val="24"/>
        </w:rPr>
        <w:t xml:space="preserve"> (№3) ЗКПД, расположенного по адресу ул. </w:t>
      </w:r>
      <w:proofErr w:type="spellStart"/>
      <w:r w:rsidRPr="00016951">
        <w:rPr>
          <w:rFonts w:ascii="Times New Roman" w:hAnsi="Times New Roman"/>
          <w:sz w:val="24"/>
          <w:szCs w:val="24"/>
        </w:rPr>
        <w:t>Монастырка</w:t>
      </w:r>
      <w:proofErr w:type="spellEnd"/>
      <w:r w:rsidRPr="00016951">
        <w:rPr>
          <w:rFonts w:ascii="Times New Roman" w:hAnsi="Times New Roman"/>
          <w:sz w:val="24"/>
          <w:szCs w:val="24"/>
        </w:rPr>
        <w:t xml:space="preserve">, 1, лит А,А1 и </w:t>
      </w:r>
      <w:proofErr w:type="spellStart"/>
      <w:r w:rsidRPr="00016951">
        <w:rPr>
          <w:rFonts w:ascii="Times New Roman" w:hAnsi="Times New Roman"/>
          <w:sz w:val="24"/>
          <w:szCs w:val="24"/>
        </w:rPr>
        <w:t>теплопункта</w:t>
      </w:r>
      <w:proofErr w:type="spellEnd"/>
      <w:r w:rsidRPr="00016951">
        <w:rPr>
          <w:rFonts w:ascii="Times New Roman" w:hAnsi="Times New Roman"/>
          <w:sz w:val="24"/>
          <w:szCs w:val="24"/>
        </w:rPr>
        <w:t xml:space="preserve"> (№2) АБЗ-2, по адресу Окская Гавань, д.2 »Б»;</w:t>
      </w:r>
    </w:p>
    <w:p w:rsidR="000C40DF" w:rsidRPr="00016951" w:rsidRDefault="000C40DF" w:rsidP="000C40DF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Теплопровод в Автозаводском районе, от дома №88 корпус 2 по пр. Ленина вдоль улиц </w:t>
      </w:r>
      <w:proofErr w:type="spellStart"/>
      <w:proofErr w:type="gramStart"/>
      <w:r w:rsidRPr="00016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Монастырка,ГерояШнитникова</w:t>
      </w:r>
      <w:proofErr w:type="spellEnd"/>
      <w:proofErr w:type="gramEnd"/>
      <w:r w:rsidRPr="00016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ЦТП 33 в микрорайоне "ЮГ", в границах улиц Героя Шнитникова, Булавина и реки Ока;</w:t>
      </w:r>
    </w:p>
    <w:p w:rsidR="000C40DF" w:rsidRPr="00016951" w:rsidRDefault="000C40DF" w:rsidP="000C40DF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Теплопровод в Автозаводском районе, в микрорайоне "ЮГ", от ЦТП-33 до ж/д №10,11, 12 (по генплану);</w:t>
      </w:r>
    </w:p>
    <w:p w:rsidR="000C40DF" w:rsidRPr="00016951" w:rsidRDefault="000C40DF" w:rsidP="000C40DF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Теплопровод в Автозаводском районе, в микрорайоне "ЮГ", от ЦТП-33 до ж/д №1,2,3,4,5,6 (по генплану);</w:t>
      </w:r>
    </w:p>
    <w:p w:rsidR="000C40DF" w:rsidRPr="00016951" w:rsidRDefault="000C40DF" w:rsidP="000C40DF">
      <w:pPr>
        <w:pStyle w:val="a9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9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16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ЦТП-33, автозаводский район, ул. Бульвар Южный 10А.</w:t>
      </w:r>
    </w:p>
    <w:p w:rsidR="000C40DF" w:rsidRDefault="000C40DF" w:rsidP="000C40DF">
      <w:pPr>
        <w:keepNext/>
        <w:outlineLvl w:val="0"/>
        <w:rPr>
          <w:b/>
        </w:rPr>
      </w:pPr>
    </w:p>
    <w:p w:rsidR="000C40DF" w:rsidRPr="00982C64" w:rsidRDefault="000C40DF" w:rsidP="000C40D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0C40DF" w:rsidRDefault="000C40DF" w:rsidP="000C40DF">
      <w:pPr>
        <w:keepNext/>
        <w:outlineLvl w:val="0"/>
        <w:rPr>
          <w:b/>
        </w:rPr>
      </w:pPr>
      <w:r w:rsidRPr="00755459">
        <w:rPr>
          <w:b/>
        </w:rPr>
        <w:t>Начальная (максимальная) цена контракта:</w:t>
      </w:r>
      <w:r>
        <w:rPr>
          <w:bCs/>
          <w:color w:val="000000"/>
        </w:rPr>
        <w:t xml:space="preserve">400 000 </w:t>
      </w:r>
      <w:r w:rsidRPr="001F2CA4">
        <w:rPr>
          <w:bCs/>
          <w:color w:val="000000"/>
        </w:rPr>
        <w:t>рублей в месяц.</w:t>
      </w:r>
    </w:p>
    <w:p w:rsidR="000C40DF" w:rsidRDefault="000C40DF" w:rsidP="000C40D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0C40DF" w:rsidRDefault="000C40DF" w:rsidP="000C40DF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0C40DF" w:rsidRDefault="000C40DF" w:rsidP="000C40DF">
      <w:pPr>
        <w:keepNext/>
        <w:outlineLvl w:val="0"/>
        <w:rPr>
          <w:b/>
        </w:rPr>
      </w:pPr>
    </w:p>
    <w:p w:rsidR="000C40DF" w:rsidRPr="001063BD" w:rsidRDefault="000C40DF" w:rsidP="000C40D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0C40DF" w:rsidRPr="001A54E3" w:rsidRDefault="000C40DF" w:rsidP="000C40D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1A54E3">
        <w:t>(извещение №</w:t>
      </w:r>
      <w:r w:rsidRPr="00755459">
        <w:t>31401346162)</w:t>
      </w:r>
      <w:r w:rsidRPr="001A54E3">
        <w:t>.</w:t>
      </w:r>
    </w:p>
    <w:p w:rsidR="000C40DF" w:rsidRDefault="000C40DF" w:rsidP="000C40DF">
      <w:pPr>
        <w:keepNext/>
        <w:outlineLvl w:val="0"/>
        <w:rPr>
          <w:b/>
        </w:rPr>
      </w:pPr>
    </w:p>
    <w:p w:rsidR="000C40DF" w:rsidRPr="001063BD" w:rsidRDefault="000C40DF" w:rsidP="000C40D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0C40DF" w:rsidRDefault="000C40DF" w:rsidP="000C40DF">
      <w:pPr>
        <w:jc w:val="both"/>
      </w:pPr>
      <w:proofErr w:type="spellStart"/>
      <w:r w:rsidRPr="001063BD">
        <w:t>Назаседании</w:t>
      </w:r>
      <w:proofErr w:type="spellEnd"/>
      <w:r w:rsidRPr="001063BD">
        <w:t xml:space="preserve">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0C40DF" w:rsidRPr="00CE51ED" w:rsidTr="00A848F4">
        <w:tc>
          <w:tcPr>
            <w:tcW w:w="5352" w:type="dxa"/>
          </w:tcPr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0C40DF" w:rsidRPr="00CE51ED" w:rsidRDefault="000C40DF" w:rsidP="00A848F4">
            <w:pPr>
              <w:keepNext/>
              <w:outlineLvl w:val="0"/>
            </w:pPr>
          </w:p>
        </w:tc>
      </w:tr>
    </w:tbl>
    <w:p w:rsidR="000C40DF" w:rsidRDefault="000C40DF" w:rsidP="000C40DF">
      <w:pPr>
        <w:keepNext/>
        <w:outlineLvl w:val="0"/>
      </w:pPr>
    </w:p>
    <w:p w:rsidR="000C40DF" w:rsidRDefault="000C40DF" w:rsidP="000C40D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29 июля 2014 года в 10 часов 00 минут по </w:t>
      </w:r>
      <w:proofErr w:type="gramStart"/>
      <w:r>
        <w:t>адресу:  декабря</w:t>
      </w:r>
      <w:proofErr w:type="gramEnd"/>
      <w:r w:rsidRPr="001063BD">
        <w:t xml:space="preserve"> 201</w:t>
      </w:r>
      <w:r>
        <w:t>3</w:t>
      </w:r>
      <w:r w:rsidRPr="001063BD">
        <w:t xml:space="preserve"> г. по адресу: </w:t>
      </w:r>
      <w:r>
        <w:t>603123, г. Н. Новгород, ул. Героя Шнитникова, д. 1.</w:t>
      </w:r>
    </w:p>
    <w:p w:rsidR="000C40DF" w:rsidRDefault="000C40DF" w:rsidP="000C40DF">
      <w:pPr>
        <w:keepNext/>
        <w:jc w:val="both"/>
      </w:pPr>
    </w:p>
    <w:p w:rsidR="000C40DF" w:rsidRPr="001063BD" w:rsidRDefault="000C40DF" w:rsidP="000C40D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30 июля </w:t>
      </w:r>
      <w:r w:rsidRPr="001063BD">
        <w:t>201</w:t>
      </w:r>
      <w:r>
        <w:t>4 в 9 часов 00 минут</w:t>
      </w:r>
      <w:r w:rsidRPr="001063BD">
        <w:t xml:space="preserve"> по адресу:</w:t>
      </w:r>
      <w:r>
        <w:t xml:space="preserve"> 603123, г. Н. Новгород, ул. Героя Шнитникова, д. 1.</w:t>
      </w:r>
    </w:p>
    <w:p w:rsidR="000C40DF" w:rsidRDefault="000C40DF" w:rsidP="000C40DF">
      <w:pPr>
        <w:ind w:firstLine="709"/>
        <w:jc w:val="both"/>
        <w:rPr>
          <w:bCs/>
        </w:rPr>
      </w:pPr>
    </w:p>
    <w:p w:rsidR="000C40DF" w:rsidRDefault="000C40DF" w:rsidP="000C40DF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0C40DF" w:rsidRDefault="000C40DF" w:rsidP="000C40DF">
      <w:pPr>
        <w:jc w:val="both"/>
        <w:rPr>
          <w:bCs/>
        </w:rPr>
      </w:pPr>
    </w:p>
    <w:p w:rsidR="000C40DF" w:rsidRDefault="000C40DF" w:rsidP="000C40DF">
      <w:pPr>
        <w:jc w:val="both"/>
        <w:rPr>
          <w:bCs/>
        </w:rPr>
      </w:pPr>
      <w:r>
        <w:rPr>
          <w:bCs/>
        </w:rPr>
        <w:lastRenderedPageBreak/>
        <w:t>По состоянию на 10 часов 00 минут 29 мая 2014 года в адрес Заказчика поступило две заявки на участие в запросе предложений:</w:t>
      </w:r>
    </w:p>
    <w:p w:rsidR="000C40DF" w:rsidRDefault="000C40DF" w:rsidP="000C40DF">
      <w:pPr>
        <w:jc w:val="both"/>
        <w:rPr>
          <w:bCs/>
        </w:rPr>
      </w:pPr>
    </w:p>
    <w:p w:rsidR="000C40DF" w:rsidRDefault="000C40DF" w:rsidP="000C40DF">
      <w:pPr>
        <w:pStyle w:val="a4"/>
        <w:numPr>
          <w:ilvl w:val="0"/>
          <w:numId w:val="24"/>
        </w:numPr>
        <w:jc w:val="both"/>
        <w:rPr>
          <w:rStyle w:val="24"/>
          <w:sz w:val="24"/>
          <w:szCs w:val="24"/>
        </w:rPr>
      </w:pPr>
      <w:r w:rsidRPr="00C04144">
        <w:rPr>
          <w:rFonts w:ascii="Times New Roman" w:hAnsi="Times New Roman"/>
          <w:bCs/>
          <w:sz w:val="24"/>
          <w:szCs w:val="24"/>
        </w:rPr>
        <w:t>От о</w:t>
      </w:r>
      <w:r w:rsidRPr="00C04144">
        <w:rPr>
          <w:rStyle w:val="24"/>
          <w:sz w:val="24"/>
          <w:szCs w:val="24"/>
        </w:rPr>
        <w:t>бщества с ограниченной ответственностью «</w:t>
      </w:r>
      <w:proofErr w:type="spellStart"/>
      <w:r w:rsidRPr="00C04144">
        <w:rPr>
          <w:rStyle w:val="24"/>
          <w:sz w:val="24"/>
          <w:szCs w:val="24"/>
        </w:rPr>
        <w:t>ТеплоЭнергоГарантСервис</w:t>
      </w:r>
      <w:proofErr w:type="spellEnd"/>
      <w:r w:rsidRPr="00C04144">
        <w:rPr>
          <w:rStyle w:val="24"/>
          <w:sz w:val="24"/>
          <w:szCs w:val="24"/>
        </w:rPr>
        <w:t>», (ООО «</w:t>
      </w:r>
      <w:proofErr w:type="spellStart"/>
      <w:r w:rsidRPr="00C04144">
        <w:rPr>
          <w:rStyle w:val="24"/>
          <w:sz w:val="24"/>
          <w:szCs w:val="24"/>
        </w:rPr>
        <w:t>ТеплоЭнергоГарантСервис</w:t>
      </w:r>
      <w:proofErr w:type="spellEnd"/>
      <w:r w:rsidRPr="00C04144">
        <w:rPr>
          <w:rStyle w:val="24"/>
          <w:sz w:val="24"/>
          <w:szCs w:val="24"/>
        </w:rPr>
        <w:t>»), ИНН 5245025450, КПП 524501001, ОГРН 1145252002169</w:t>
      </w:r>
      <w:r w:rsidRPr="00C04144">
        <w:rPr>
          <w:rFonts w:ascii="Times New Roman" w:hAnsi="Times New Roman"/>
          <w:sz w:val="24"/>
          <w:szCs w:val="24"/>
        </w:rPr>
        <w:t xml:space="preserve">, местонахождение: </w:t>
      </w:r>
      <w:proofErr w:type="gramStart"/>
      <w:r w:rsidRPr="00C04144">
        <w:rPr>
          <w:rStyle w:val="24"/>
          <w:sz w:val="24"/>
          <w:szCs w:val="24"/>
        </w:rPr>
        <w:t>607600,  Нижегородская</w:t>
      </w:r>
      <w:proofErr w:type="gramEnd"/>
      <w:r w:rsidRPr="00C04144">
        <w:rPr>
          <w:rStyle w:val="24"/>
          <w:sz w:val="24"/>
          <w:szCs w:val="24"/>
        </w:rPr>
        <w:t xml:space="preserve"> обл., г. Богородск, ул. Октябрьская, д.4, оф. 5.</w:t>
      </w:r>
    </w:p>
    <w:p w:rsidR="000C40DF" w:rsidRPr="00A71609" w:rsidRDefault="000C40DF" w:rsidP="000C40D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0C40DF" w:rsidRPr="00A71609" w:rsidRDefault="000C40DF" w:rsidP="000C40DF">
      <w:pPr>
        <w:jc w:val="both"/>
        <w:rPr>
          <w:rStyle w:val="24"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0C40DF" w:rsidRPr="00C04144" w:rsidTr="00A848F4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Предложение участника закупки</w:t>
            </w:r>
          </w:p>
        </w:tc>
      </w:tr>
      <w:tr w:rsidR="000C40DF" w:rsidRPr="00C04144" w:rsidTr="00A848F4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оказание услуг по техническому обслуживанию и текущему ремонту в месяц, рублей.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DF" w:rsidRPr="00C04144" w:rsidRDefault="000C40DF" w:rsidP="00A848F4"/>
          <w:p w:rsidR="000C40DF" w:rsidRPr="00C04144" w:rsidRDefault="000C40DF" w:rsidP="00A848F4">
            <w:r>
              <w:t>280 000 рублей</w:t>
            </w:r>
          </w:p>
        </w:tc>
      </w:tr>
      <w:tr w:rsidR="000C40DF" w:rsidRPr="00C04144" w:rsidTr="00A848F4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663650">
              <w:rPr>
                <w:rFonts w:ascii="Times New Roman" w:hAnsi="Times New Roman"/>
                <w:bCs/>
                <w:sz w:val="24"/>
                <w:szCs w:val="24"/>
              </w:rPr>
              <w:t>на оказание услуг по техническому обслуживанию и ремонту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 xml:space="preserve">В полном объеме, необходимом для исполнения </w:t>
            </w:r>
            <w:r w:rsidRPr="00C04144">
              <w:rPr>
                <w:color w:val="000000"/>
              </w:rPr>
              <w:t xml:space="preserve">договора </w:t>
            </w:r>
            <w:r w:rsidRPr="00C04144">
              <w:t>на оказание услуг по техническому обслуживанию и ремонту в соответствии с прилагаемой документацией.</w:t>
            </w:r>
          </w:p>
        </w:tc>
      </w:tr>
    </w:tbl>
    <w:p w:rsidR="000C40DF" w:rsidRPr="00C04144" w:rsidRDefault="000C40DF" w:rsidP="000C40DF">
      <w:pPr>
        <w:jc w:val="both"/>
        <w:rPr>
          <w:rStyle w:val="24"/>
          <w:sz w:val="24"/>
          <w:szCs w:val="24"/>
        </w:rPr>
      </w:pPr>
    </w:p>
    <w:p w:rsidR="000C40DF" w:rsidRPr="00C04144" w:rsidRDefault="000C40DF" w:rsidP="000C40D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04144">
        <w:rPr>
          <w:rFonts w:ascii="Times New Roman" w:hAnsi="Times New Roman"/>
          <w:sz w:val="24"/>
          <w:szCs w:val="24"/>
        </w:rPr>
        <w:t xml:space="preserve">От общества с ограниченной ответственностью «Нижегородская </w:t>
      </w:r>
      <w:proofErr w:type="spellStart"/>
      <w:r w:rsidRPr="00C04144">
        <w:rPr>
          <w:rFonts w:ascii="Times New Roman" w:hAnsi="Times New Roman"/>
          <w:sz w:val="24"/>
          <w:szCs w:val="24"/>
        </w:rPr>
        <w:t>энергосервисная</w:t>
      </w:r>
      <w:proofErr w:type="spellEnd"/>
      <w:r w:rsidRPr="00C04144">
        <w:rPr>
          <w:rFonts w:ascii="Times New Roman" w:hAnsi="Times New Roman"/>
          <w:sz w:val="24"/>
          <w:szCs w:val="24"/>
        </w:rPr>
        <w:t xml:space="preserve"> компания» (ООО «</w:t>
      </w:r>
      <w:proofErr w:type="spellStart"/>
      <w:r w:rsidRPr="00C04144">
        <w:rPr>
          <w:rFonts w:ascii="Times New Roman" w:hAnsi="Times New Roman"/>
          <w:sz w:val="24"/>
          <w:szCs w:val="24"/>
        </w:rPr>
        <w:t>НЭСКо</w:t>
      </w:r>
      <w:proofErr w:type="spellEnd"/>
      <w:r w:rsidRPr="00C04144">
        <w:rPr>
          <w:rFonts w:ascii="Times New Roman" w:hAnsi="Times New Roman"/>
          <w:sz w:val="24"/>
          <w:szCs w:val="24"/>
        </w:rPr>
        <w:t>»), ИНН 5260121045, КПП 526101001, ОГРН 1035205406631, место нахождения</w:t>
      </w:r>
      <w:r>
        <w:rPr>
          <w:rFonts w:ascii="Times New Roman" w:hAnsi="Times New Roman"/>
          <w:sz w:val="24"/>
          <w:szCs w:val="24"/>
        </w:rPr>
        <w:t>:</w:t>
      </w:r>
      <w:r w:rsidRPr="00C04144">
        <w:rPr>
          <w:rFonts w:ascii="Times New Roman" w:hAnsi="Times New Roman"/>
          <w:sz w:val="24"/>
          <w:szCs w:val="24"/>
        </w:rPr>
        <w:t xml:space="preserve"> 603141, г. Нижний Новгород, ул. Геологов, д. 9а.</w:t>
      </w:r>
    </w:p>
    <w:p w:rsidR="000C40DF" w:rsidRPr="00A71609" w:rsidRDefault="000C40DF" w:rsidP="000C40D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0C40DF" w:rsidRPr="00C04144" w:rsidRDefault="000C40DF" w:rsidP="000C40DF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0C40DF" w:rsidRPr="00C04144" w:rsidTr="00A848F4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Предложение участника закупки</w:t>
            </w:r>
          </w:p>
        </w:tc>
      </w:tr>
      <w:tr w:rsidR="000C40DF" w:rsidRPr="00C04144" w:rsidTr="00A848F4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оказание услуг по техническому обслуживанию и текущему ремонту в месяц, рублей.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DF" w:rsidRPr="00C04144" w:rsidRDefault="000C40DF" w:rsidP="00A848F4"/>
          <w:p w:rsidR="000C40DF" w:rsidRPr="00C04144" w:rsidRDefault="000C40DF" w:rsidP="00A848F4">
            <w:r>
              <w:t>270 000</w:t>
            </w:r>
            <w:r w:rsidRPr="00C04144">
              <w:t xml:space="preserve">  руб</w:t>
            </w:r>
            <w:r>
              <w:t>лей</w:t>
            </w:r>
          </w:p>
        </w:tc>
      </w:tr>
      <w:tr w:rsidR="000C40DF" w:rsidRPr="00C04144" w:rsidTr="00A848F4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663650">
              <w:rPr>
                <w:rFonts w:ascii="Times New Roman" w:hAnsi="Times New Roman"/>
                <w:bCs/>
                <w:sz w:val="24"/>
                <w:szCs w:val="24"/>
              </w:rPr>
              <w:t>на оказание услуг по техническому обслуживанию и ремонту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 xml:space="preserve">В </w:t>
            </w:r>
            <w:r>
              <w:t xml:space="preserve">соответствии с документацией о закупке. </w:t>
            </w:r>
          </w:p>
        </w:tc>
      </w:tr>
    </w:tbl>
    <w:p w:rsidR="000C40DF" w:rsidRPr="00C04144" w:rsidRDefault="000C40DF" w:rsidP="000C40DF"/>
    <w:p w:rsidR="000C40DF" w:rsidRPr="001063BD" w:rsidRDefault="000C40DF" w:rsidP="000C40DF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0C40DF" w:rsidRDefault="000C40DF" w:rsidP="000C40DF">
      <w:pPr>
        <w:keepNext/>
        <w:jc w:val="both"/>
      </w:pPr>
    </w:p>
    <w:p w:rsidR="000C40DF" w:rsidRPr="001063BD" w:rsidRDefault="000C40DF" w:rsidP="000C40DF">
      <w:pPr>
        <w:keepNext/>
        <w:jc w:val="both"/>
      </w:pPr>
      <w:r w:rsidRPr="001063BD">
        <w:t>Закупочная комиссия рассмотрела заявки</w:t>
      </w:r>
      <w:r>
        <w:t xml:space="preserve"> на участие в запросе предложений</w:t>
      </w:r>
      <w:r w:rsidRPr="001063BD">
        <w:t xml:space="preserve"> в соответствии с требованиями и условиями, установленными в извещении </w:t>
      </w:r>
      <w:r>
        <w:t>и документации</w:t>
      </w:r>
      <w:r w:rsidRPr="001063BD">
        <w:t xml:space="preserve"> о проведении запроса </w:t>
      </w:r>
      <w:r>
        <w:t>предложений</w:t>
      </w:r>
      <w:r w:rsidRPr="001063BD">
        <w:t>, и приняла следующ</w:t>
      </w:r>
      <w:r>
        <w:t>е</w:t>
      </w:r>
      <w:r w:rsidRPr="001063BD">
        <w:t>е решени</w:t>
      </w:r>
      <w:r>
        <w:t>е</w:t>
      </w:r>
      <w:r w:rsidRPr="001063BD">
        <w:t>:</w:t>
      </w:r>
    </w:p>
    <w:p w:rsidR="000C40DF" w:rsidRPr="00B04B64" w:rsidRDefault="000C40DF" w:rsidP="000C40D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0C40DF" w:rsidRPr="00A71609" w:rsidTr="00A848F4">
        <w:tc>
          <w:tcPr>
            <w:tcW w:w="2551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Наименование</w:t>
            </w:r>
          </w:p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Причина отказа</w:t>
            </w:r>
          </w:p>
        </w:tc>
      </w:tr>
      <w:tr w:rsidR="000C40DF" w:rsidRPr="00A71609" w:rsidTr="00A848F4">
        <w:trPr>
          <w:trHeight w:val="994"/>
        </w:trPr>
        <w:tc>
          <w:tcPr>
            <w:tcW w:w="2551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rStyle w:val="24"/>
                <w:sz w:val="20"/>
                <w:szCs w:val="20"/>
              </w:rPr>
              <w:t>ООО «</w:t>
            </w:r>
            <w:proofErr w:type="spellStart"/>
            <w:r w:rsidRPr="00A71609">
              <w:rPr>
                <w:rStyle w:val="24"/>
                <w:sz w:val="20"/>
                <w:szCs w:val="20"/>
              </w:rPr>
              <w:t>ТеплоЭнергоГарантСервис</w:t>
            </w:r>
            <w:proofErr w:type="spellEnd"/>
            <w:r w:rsidRPr="00A71609">
              <w:rPr>
                <w:rStyle w:val="24"/>
                <w:sz w:val="20"/>
                <w:szCs w:val="20"/>
              </w:rPr>
              <w:t>»</w:t>
            </w:r>
          </w:p>
        </w:tc>
        <w:tc>
          <w:tcPr>
            <w:tcW w:w="2978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rStyle w:val="24"/>
                <w:sz w:val="20"/>
                <w:szCs w:val="20"/>
              </w:rPr>
              <w:t>607600,  Нижегородская обл., г. Богородск, ул. Октябрьская, д.4, оф. 5.</w:t>
            </w:r>
          </w:p>
        </w:tc>
        <w:tc>
          <w:tcPr>
            <w:tcW w:w="255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  <w:tr w:rsidR="000C40DF" w:rsidRPr="00A71609" w:rsidTr="00A848F4">
        <w:tc>
          <w:tcPr>
            <w:tcW w:w="2551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 xml:space="preserve">ООО «Нижегородская </w:t>
            </w:r>
            <w:proofErr w:type="spellStart"/>
            <w:r w:rsidRPr="00A71609">
              <w:rPr>
                <w:sz w:val="20"/>
                <w:szCs w:val="20"/>
              </w:rPr>
              <w:t>энергосервисная</w:t>
            </w:r>
            <w:proofErr w:type="spellEnd"/>
            <w:r w:rsidRPr="00A71609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978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603141, г. Нижний Новгород, ул. Геологов, д. 9а.</w:t>
            </w:r>
          </w:p>
        </w:tc>
        <w:tc>
          <w:tcPr>
            <w:tcW w:w="255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</w:tbl>
    <w:p w:rsidR="000C40DF" w:rsidRPr="001063BD" w:rsidRDefault="000C40DF" w:rsidP="000C40DF"/>
    <w:p w:rsidR="000C40DF" w:rsidRPr="001063BD" w:rsidRDefault="000C40DF" w:rsidP="000C40DF">
      <w:pPr>
        <w:keepNext/>
        <w:jc w:val="both"/>
        <w:rPr>
          <w:b/>
        </w:rPr>
      </w:pPr>
      <w:r w:rsidRPr="001063BD">
        <w:rPr>
          <w:b/>
        </w:rPr>
        <w:lastRenderedPageBreak/>
        <w:t>Результа</w:t>
      </w:r>
      <w:r>
        <w:rPr>
          <w:b/>
        </w:rPr>
        <w:t>ты проведения запроса предложений:</w:t>
      </w:r>
    </w:p>
    <w:p w:rsidR="000C40DF" w:rsidRPr="001063BD" w:rsidRDefault="000C40DF" w:rsidP="000C40DF">
      <w:pPr>
        <w:keepNext/>
        <w:jc w:val="both"/>
        <w:rPr>
          <w:b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3361"/>
        <w:gridCol w:w="4249"/>
        <w:gridCol w:w="2133"/>
      </w:tblGrid>
      <w:tr w:rsidR="000C40DF" w:rsidRPr="00A71609" w:rsidTr="00A848F4">
        <w:trPr>
          <w:jc w:val="center"/>
        </w:trPr>
        <w:tc>
          <w:tcPr>
            <w:tcW w:w="1085" w:type="dxa"/>
            <w:vAlign w:val="center"/>
          </w:tcPr>
          <w:p w:rsidR="000C40DF" w:rsidRPr="00A71609" w:rsidRDefault="000C40DF" w:rsidP="00A848F4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40DF" w:rsidRPr="00A71609" w:rsidRDefault="000C40DF" w:rsidP="00A848F4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C40DF" w:rsidRPr="00A71609" w:rsidRDefault="000C40DF" w:rsidP="00A848F4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4249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2133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0C40DF" w:rsidRPr="00A71609" w:rsidRDefault="000C40DF" w:rsidP="00A848F4">
            <w:pPr>
              <w:keepNext/>
              <w:jc w:val="center"/>
            </w:pPr>
            <w:r w:rsidRPr="00A71609">
              <w:t xml:space="preserve">в </w:t>
            </w:r>
            <w:proofErr w:type="spellStart"/>
            <w:r w:rsidRPr="00A71609">
              <w:t>т.ч</w:t>
            </w:r>
            <w:proofErr w:type="spellEnd"/>
            <w:r w:rsidRPr="00A71609">
              <w:t>. НДС</w:t>
            </w:r>
          </w:p>
        </w:tc>
      </w:tr>
      <w:tr w:rsidR="000C40DF" w:rsidRPr="00A71609" w:rsidTr="00A848F4">
        <w:trPr>
          <w:jc w:val="center"/>
        </w:trPr>
        <w:tc>
          <w:tcPr>
            <w:tcW w:w="1085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</w:rPr>
            </w:pPr>
            <w:r w:rsidRPr="00A71609">
              <w:t xml:space="preserve">ООО «Нижегородская </w:t>
            </w:r>
            <w:proofErr w:type="spellStart"/>
            <w:r w:rsidRPr="00A71609">
              <w:t>энергосервисная</w:t>
            </w:r>
            <w:proofErr w:type="spellEnd"/>
            <w:r w:rsidRPr="00A71609">
              <w:t xml:space="preserve"> компания»</w:t>
            </w:r>
          </w:p>
        </w:tc>
        <w:tc>
          <w:tcPr>
            <w:tcW w:w="4249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</w:rPr>
            </w:pPr>
            <w:r w:rsidRPr="00A71609">
              <w:t>603141, г. Нижний Новгород, ул. Геологов, д. 9а.</w:t>
            </w:r>
          </w:p>
        </w:tc>
        <w:tc>
          <w:tcPr>
            <w:tcW w:w="2133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270000</w:t>
            </w:r>
          </w:p>
          <w:p w:rsidR="000C40DF" w:rsidRPr="00A71609" w:rsidRDefault="000C40DF" w:rsidP="00A848F4">
            <w:pPr>
              <w:keepNext/>
              <w:jc w:val="center"/>
            </w:pPr>
          </w:p>
        </w:tc>
      </w:tr>
      <w:tr w:rsidR="000C40DF" w:rsidRPr="00A71609" w:rsidTr="00A848F4">
        <w:trPr>
          <w:jc w:val="center"/>
        </w:trPr>
        <w:tc>
          <w:tcPr>
            <w:tcW w:w="1085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</w:rPr>
            </w:pPr>
            <w:r w:rsidRPr="00A71609">
              <w:rPr>
                <w:rStyle w:val="24"/>
                <w:sz w:val="24"/>
                <w:szCs w:val="24"/>
              </w:rPr>
              <w:t>ООО «</w:t>
            </w:r>
            <w:proofErr w:type="spellStart"/>
            <w:r w:rsidRPr="00A71609">
              <w:rPr>
                <w:rStyle w:val="24"/>
                <w:sz w:val="24"/>
                <w:szCs w:val="24"/>
              </w:rPr>
              <w:t>ТеплоЭнергоГарантСервис</w:t>
            </w:r>
            <w:proofErr w:type="spellEnd"/>
            <w:r w:rsidRPr="00A71609">
              <w:rPr>
                <w:rStyle w:val="24"/>
                <w:sz w:val="24"/>
                <w:szCs w:val="24"/>
              </w:rPr>
              <w:t>»</w:t>
            </w:r>
          </w:p>
        </w:tc>
        <w:tc>
          <w:tcPr>
            <w:tcW w:w="4249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</w:rPr>
            </w:pPr>
            <w:r w:rsidRPr="00A71609">
              <w:rPr>
                <w:rStyle w:val="24"/>
                <w:sz w:val="24"/>
                <w:szCs w:val="24"/>
              </w:rPr>
              <w:t>607600,  Нижегородская обл., г. Богородск, ул. Октябрьская, д.4, оф. 5.</w:t>
            </w:r>
          </w:p>
        </w:tc>
        <w:tc>
          <w:tcPr>
            <w:tcW w:w="2133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>
              <w:t>28</w:t>
            </w:r>
            <w:r w:rsidRPr="00A71609">
              <w:t>0000</w:t>
            </w:r>
          </w:p>
          <w:p w:rsidR="000C40DF" w:rsidRPr="00A71609" w:rsidRDefault="000C40DF" w:rsidP="00A848F4">
            <w:pPr>
              <w:keepNext/>
              <w:jc w:val="center"/>
            </w:pPr>
          </w:p>
        </w:tc>
      </w:tr>
    </w:tbl>
    <w:p w:rsidR="000C40DF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0DF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30AA">
        <w:rPr>
          <w:rFonts w:ascii="Times New Roman" w:hAnsi="Times New Roman"/>
          <w:sz w:val="24"/>
          <w:szCs w:val="24"/>
        </w:rPr>
        <w:t xml:space="preserve">Победителем в </w:t>
      </w:r>
      <w:proofErr w:type="gramStart"/>
      <w:r w:rsidRPr="005F30AA">
        <w:rPr>
          <w:rFonts w:ascii="Times New Roman" w:hAnsi="Times New Roman"/>
          <w:sz w:val="24"/>
          <w:szCs w:val="24"/>
        </w:rPr>
        <w:t xml:space="preserve">проведении  </w:t>
      </w:r>
      <w:r w:rsidRPr="007F0B71">
        <w:rPr>
          <w:rFonts w:ascii="Times New Roman" w:hAnsi="Times New Roman"/>
          <w:sz w:val="24"/>
          <w:szCs w:val="24"/>
        </w:rPr>
        <w:t>запроса</w:t>
      </w:r>
      <w:proofErr w:type="gramEnd"/>
      <w:r w:rsidRPr="007F0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7F0B71">
        <w:rPr>
          <w:rFonts w:ascii="Times New Roman" w:hAnsi="Times New Roman"/>
          <w:sz w:val="24"/>
          <w:szCs w:val="24"/>
        </w:rPr>
        <w:t xml:space="preserve">определен участник запроса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A71609">
        <w:rPr>
          <w:sz w:val="24"/>
          <w:szCs w:val="24"/>
        </w:rPr>
        <w:t xml:space="preserve">ООО </w:t>
      </w:r>
      <w:r w:rsidRPr="00A71609">
        <w:rPr>
          <w:rFonts w:ascii="Times New Roman" w:hAnsi="Times New Roman"/>
          <w:sz w:val="24"/>
          <w:szCs w:val="24"/>
        </w:rPr>
        <w:t xml:space="preserve">«Нижегородская </w:t>
      </w:r>
      <w:proofErr w:type="spellStart"/>
      <w:r w:rsidRPr="00A71609">
        <w:rPr>
          <w:rFonts w:ascii="Times New Roman" w:hAnsi="Times New Roman"/>
          <w:sz w:val="24"/>
          <w:szCs w:val="24"/>
        </w:rPr>
        <w:t>энергосервисная</w:t>
      </w:r>
      <w:proofErr w:type="spellEnd"/>
      <w:r w:rsidRPr="00A71609">
        <w:rPr>
          <w:rFonts w:ascii="Times New Roman" w:hAnsi="Times New Roman"/>
          <w:sz w:val="24"/>
          <w:szCs w:val="24"/>
        </w:rPr>
        <w:t xml:space="preserve"> компания»</w:t>
      </w:r>
      <w:r w:rsidRPr="007F0B71">
        <w:rPr>
          <w:rFonts w:ascii="Times New Roman" w:hAnsi="Times New Roman"/>
          <w:sz w:val="24"/>
          <w:szCs w:val="24"/>
        </w:rPr>
        <w:t xml:space="preserve"> (</w:t>
      </w:r>
      <w:r w:rsidRPr="00A71609">
        <w:rPr>
          <w:rFonts w:ascii="Times New Roman" w:hAnsi="Times New Roman"/>
          <w:sz w:val="24"/>
          <w:szCs w:val="24"/>
        </w:rPr>
        <w:t>603141, г. Нижни</w:t>
      </w:r>
      <w:r>
        <w:rPr>
          <w:rFonts w:ascii="Times New Roman" w:hAnsi="Times New Roman"/>
          <w:sz w:val="24"/>
          <w:szCs w:val="24"/>
        </w:rPr>
        <w:t>й Новгород, ул. Геологов, д. 9а</w:t>
      </w:r>
      <w:r w:rsidRPr="007F0B71">
        <w:rPr>
          <w:rFonts w:ascii="Times New Roman" w:hAnsi="Times New Roman"/>
          <w:sz w:val="24"/>
          <w:szCs w:val="24"/>
        </w:rPr>
        <w:t xml:space="preserve">) по предложенной им цене договора </w:t>
      </w:r>
      <w:r>
        <w:rPr>
          <w:rFonts w:ascii="Times New Roman" w:hAnsi="Times New Roman"/>
          <w:sz w:val="24"/>
          <w:szCs w:val="24"/>
        </w:rPr>
        <w:t>270000 (Двести семьдесят тысяч) рублей</w:t>
      </w:r>
      <w:r w:rsidRPr="00DE2D0D">
        <w:rPr>
          <w:rFonts w:ascii="Times New Roman" w:hAnsi="Times New Roman"/>
          <w:sz w:val="24"/>
          <w:szCs w:val="24"/>
        </w:rPr>
        <w:t>.</w:t>
      </w:r>
    </w:p>
    <w:p w:rsidR="000C40DF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0DF" w:rsidRPr="007F0B71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B71">
        <w:rPr>
          <w:rFonts w:ascii="Times New Roman" w:hAnsi="Times New Roman"/>
          <w:sz w:val="24"/>
          <w:szCs w:val="24"/>
        </w:rPr>
        <w:t xml:space="preserve"> Участник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Pr="007F0B71">
        <w:rPr>
          <w:rFonts w:ascii="Times New Roman" w:hAnsi="Times New Roman"/>
          <w:sz w:val="24"/>
          <w:szCs w:val="24"/>
        </w:rPr>
        <w:t xml:space="preserve">, ценовое предложение которого является лучшим после ценового предложения победителя, - участник запроса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A71609">
        <w:rPr>
          <w:rStyle w:val="24"/>
          <w:sz w:val="24"/>
          <w:szCs w:val="24"/>
        </w:rPr>
        <w:t>ООО «</w:t>
      </w:r>
      <w:proofErr w:type="spellStart"/>
      <w:r w:rsidRPr="00A71609">
        <w:rPr>
          <w:rStyle w:val="24"/>
          <w:sz w:val="24"/>
          <w:szCs w:val="24"/>
        </w:rPr>
        <w:t>ТеплоЭнергоГарантСервис</w:t>
      </w:r>
      <w:proofErr w:type="spellEnd"/>
      <w:r w:rsidRPr="00A71609">
        <w:rPr>
          <w:rStyle w:val="24"/>
          <w:sz w:val="24"/>
          <w:szCs w:val="24"/>
        </w:rPr>
        <w:t>»</w:t>
      </w:r>
      <w:r w:rsidRPr="007F0B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71609">
        <w:rPr>
          <w:rStyle w:val="24"/>
          <w:sz w:val="24"/>
          <w:szCs w:val="24"/>
        </w:rPr>
        <w:t>607600,  Нижегородская</w:t>
      </w:r>
      <w:proofErr w:type="gramEnd"/>
      <w:r w:rsidRPr="00A71609">
        <w:rPr>
          <w:rStyle w:val="24"/>
          <w:sz w:val="24"/>
          <w:szCs w:val="24"/>
        </w:rPr>
        <w:t xml:space="preserve"> обл., г. Богородск, ул. Октябрьская, д.4, оф. 5</w:t>
      </w:r>
      <w:r w:rsidRPr="007F0B71">
        <w:rPr>
          <w:rFonts w:ascii="Times New Roman" w:hAnsi="Times New Roman"/>
          <w:sz w:val="24"/>
          <w:szCs w:val="24"/>
        </w:rPr>
        <w:t xml:space="preserve">) по предложенной им цене договора </w:t>
      </w:r>
      <w:r>
        <w:rPr>
          <w:rFonts w:ascii="Times New Roman" w:hAnsi="Times New Roman"/>
          <w:sz w:val="24"/>
          <w:szCs w:val="24"/>
        </w:rPr>
        <w:t>280 000</w:t>
      </w:r>
      <w:r w:rsidRPr="007F0B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двести </w:t>
      </w:r>
      <w:proofErr w:type="spellStart"/>
      <w:r>
        <w:rPr>
          <w:rFonts w:ascii="Times New Roman" w:hAnsi="Times New Roman"/>
          <w:sz w:val="24"/>
          <w:szCs w:val="24"/>
        </w:rPr>
        <w:t>восемьдесяттысяч</w:t>
      </w:r>
      <w:proofErr w:type="spellEnd"/>
      <w:r w:rsidRPr="007F0B71">
        <w:rPr>
          <w:rFonts w:ascii="Times New Roman" w:hAnsi="Times New Roman"/>
          <w:sz w:val="24"/>
          <w:szCs w:val="24"/>
        </w:rPr>
        <w:t>) рублей.</w:t>
      </w:r>
    </w:p>
    <w:p w:rsidR="000C40DF" w:rsidRPr="00DA2C3E" w:rsidRDefault="000C40DF" w:rsidP="000C40DF">
      <w:pPr>
        <w:keepNext/>
        <w:jc w:val="both"/>
      </w:pPr>
    </w:p>
    <w:p w:rsidR="000C40DF" w:rsidRPr="00C242AE" w:rsidRDefault="000C40DF" w:rsidP="000C40DF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0C40DF" w:rsidRPr="00C242AE" w:rsidRDefault="000C40DF" w:rsidP="000C40DF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hyperlink r:id="rId7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0C40DF" w:rsidRPr="003B7E3C" w:rsidRDefault="000C40DF" w:rsidP="000C40D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0C40DF" w:rsidRPr="003605C3" w:rsidRDefault="000C40DF" w:rsidP="000C40DF">
      <w:pPr>
        <w:rPr>
          <w:b/>
        </w:rPr>
      </w:pPr>
      <w:r w:rsidRPr="003605C3">
        <w:rPr>
          <w:b/>
        </w:rPr>
        <w:t>Подписи:</w:t>
      </w:r>
    </w:p>
    <w:p w:rsidR="000C40DF" w:rsidRPr="00C04144" w:rsidRDefault="000C40DF" w:rsidP="000C40DF"/>
    <w:p w:rsidR="000C40DF" w:rsidRDefault="000C40DF" w:rsidP="000C40DF">
      <w:r w:rsidRPr="00C04144">
        <w:tab/>
      </w:r>
    </w:p>
    <w:p w:rsidR="000C40DF" w:rsidRDefault="000C40DF" w:rsidP="000C40DF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0C40DF" w:rsidRPr="00CE51ED" w:rsidTr="00A848F4">
        <w:tc>
          <w:tcPr>
            <w:tcW w:w="5352" w:type="dxa"/>
          </w:tcPr>
          <w:p w:rsidR="000C40DF" w:rsidRPr="00CE51ED" w:rsidRDefault="000C40DF" w:rsidP="00A848F4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0C40DF" w:rsidRPr="00CE51ED" w:rsidRDefault="000C40DF" w:rsidP="00A848F4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0C40DF" w:rsidRDefault="000C40DF" w:rsidP="00A848F4">
            <w:pPr>
              <w:keepNext/>
              <w:jc w:val="right"/>
              <w:outlineLvl w:val="0"/>
            </w:pPr>
          </w:p>
          <w:p w:rsidR="000C40DF" w:rsidRPr="00CE51ED" w:rsidRDefault="000C40DF" w:rsidP="00A848F4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0C40DF" w:rsidRDefault="000C40DF" w:rsidP="00A848F4">
            <w:pPr>
              <w:keepNext/>
              <w:jc w:val="right"/>
              <w:outlineLvl w:val="0"/>
            </w:pPr>
          </w:p>
          <w:p w:rsidR="000C40DF" w:rsidRPr="00CE51ED" w:rsidRDefault="000C40DF" w:rsidP="00A848F4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0C40DF" w:rsidRPr="00CE51ED" w:rsidRDefault="000C40DF" w:rsidP="00A848F4">
            <w:pPr>
              <w:keepNext/>
              <w:outlineLvl w:val="0"/>
            </w:pPr>
          </w:p>
        </w:tc>
      </w:tr>
    </w:tbl>
    <w:p w:rsidR="000C40DF" w:rsidRPr="00982C64" w:rsidRDefault="000C40DF" w:rsidP="000C40DF">
      <w:pPr>
        <w:ind w:left="180"/>
        <w:jc w:val="right"/>
      </w:pPr>
    </w:p>
    <w:p w:rsidR="00FE23D6" w:rsidRDefault="00FE23D6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Pr="00982C64" w:rsidRDefault="000C40DF" w:rsidP="000C40DF">
      <w:pPr>
        <w:jc w:val="center"/>
        <w:rPr>
          <w:bCs/>
        </w:rPr>
      </w:pPr>
    </w:p>
    <w:p w:rsidR="000C40DF" w:rsidRDefault="000C40DF" w:rsidP="000C40DF">
      <w:pPr>
        <w:keepNext/>
        <w:jc w:val="center"/>
        <w:outlineLvl w:val="1"/>
        <w:rPr>
          <w:b/>
        </w:rPr>
      </w:pPr>
    </w:p>
    <w:p w:rsidR="000C40DF" w:rsidRDefault="000C40DF" w:rsidP="000C40D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0C40DF" w:rsidRDefault="000C40DF" w:rsidP="000C40D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0C40DF" w:rsidRDefault="000C40DF" w:rsidP="000C40DF">
      <w:pPr>
        <w:keepNext/>
        <w:outlineLvl w:val="1"/>
        <w:rPr>
          <w:b/>
        </w:rPr>
      </w:pPr>
    </w:p>
    <w:p w:rsidR="000C40DF" w:rsidRDefault="000C40DF" w:rsidP="000C40DF">
      <w:pPr>
        <w:keepNext/>
        <w:outlineLvl w:val="1"/>
        <w:rPr>
          <w:b/>
        </w:rPr>
      </w:pPr>
      <w:r>
        <w:rPr>
          <w:b/>
        </w:rPr>
        <w:t>28 ноября 2014 года                                                                                                    г. Нижний Новгород</w:t>
      </w:r>
    </w:p>
    <w:p w:rsidR="000C40DF" w:rsidRDefault="000C40DF" w:rsidP="000C40DF">
      <w:pPr>
        <w:keepNext/>
        <w:jc w:val="center"/>
        <w:outlineLvl w:val="0"/>
        <w:rPr>
          <w:b/>
        </w:rPr>
      </w:pPr>
    </w:p>
    <w:p w:rsidR="000C40DF" w:rsidRPr="00FE60D2" w:rsidRDefault="000C40DF" w:rsidP="000C40DF">
      <w:pPr>
        <w:keepNext/>
        <w:jc w:val="both"/>
        <w:outlineLvl w:val="0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 w:rsidRPr="00FE60D2">
        <w:t>Право заключения договора по оперативному управлению и техническому обслуживанию электрооборудования и электроустановок, в состав которых входят объекты электроэнергетики по перечню, указанному в проекте договора по оперативному управлению и техническому обслуживанию электрооборудования и электроустановок, являющегося неотъемлемой частью документации о закупке.</w:t>
      </w:r>
    </w:p>
    <w:p w:rsidR="000C40DF" w:rsidRPr="00982C64" w:rsidRDefault="000C40DF" w:rsidP="000C40D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  <w:r w:rsidRPr="00982C64">
        <w:t xml:space="preserve"> </w:t>
      </w:r>
    </w:p>
    <w:p w:rsidR="000C40DF" w:rsidRPr="00FE60D2" w:rsidRDefault="000C40DF" w:rsidP="000C40DF">
      <w:pPr>
        <w:keepNext/>
        <w:outlineLvl w:val="0"/>
      </w:pPr>
      <w:r w:rsidRPr="00755459">
        <w:rPr>
          <w:b/>
        </w:rPr>
        <w:t>Начальная (максимальная) цена контракта:</w:t>
      </w:r>
      <w:r w:rsidRPr="001F2CA4">
        <w:rPr>
          <w:bCs/>
          <w:color w:val="000000"/>
        </w:rPr>
        <w:t xml:space="preserve"> </w:t>
      </w:r>
      <w:r w:rsidRPr="00FE60D2">
        <w:t xml:space="preserve">Начальная (максимальная) цена за оказание </w:t>
      </w:r>
      <w:proofErr w:type="gramStart"/>
      <w:r w:rsidRPr="00FE60D2">
        <w:t>услуг  по</w:t>
      </w:r>
      <w:proofErr w:type="gramEnd"/>
      <w:r w:rsidRPr="00FE60D2">
        <w:t xml:space="preserve"> оперативному управлению и техническому обслуживанию электрооборудования и электроустановок:  2 700 000 рублей за весь период действия договора. Ежемесячная плата за оказание услуг по оперативному управлению и техническому обслуживанию электрооборудования и электроустановок определяется путем деления суммы договора, предложенной участником закупки, на 12 месяцев.</w:t>
      </w:r>
    </w:p>
    <w:p w:rsidR="000C40DF" w:rsidRDefault="000C40DF" w:rsidP="000C40D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0C40DF" w:rsidRDefault="000C40DF" w:rsidP="000C40D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</w:t>
      </w:r>
      <w:proofErr w:type="gramStart"/>
      <w:r w:rsidRPr="003B7E3C">
        <w:rPr>
          <w:bCs/>
        </w:rPr>
        <w:t xml:space="preserve">ответственностью  </w:t>
      </w:r>
      <w:r w:rsidRPr="003B7E3C">
        <w:t>«</w:t>
      </w:r>
      <w:proofErr w:type="gramEnd"/>
      <w:r w:rsidRPr="003B7E3C">
        <w:t>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0C40DF" w:rsidRDefault="000C40DF" w:rsidP="000C40DF">
      <w:pPr>
        <w:keepNext/>
        <w:outlineLvl w:val="0"/>
        <w:rPr>
          <w:b/>
        </w:rPr>
      </w:pPr>
    </w:p>
    <w:p w:rsidR="000C40DF" w:rsidRPr="001063BD" w:rsidRDefault="000C40DF" w:rsidP="000C40DF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>
        <w:rPr>
          <w:b/>
        </w:rPr>
        <w:t>предложений</w:t>
      </w:r>
      <w:r w:rsidRPr="001063BD">
        <w:rPr>
          <w:b/>
        </w:rPr>
        <w:t>.</w:t>
      </w:r>
    </w:p>
    <w:p w:rsidR="000C40DF" w:rsidRPr="001A54E3" w:rsidRDefault="000C40DF" w:rsidP="000C40DF">
      <w:pPr>
        <w:keepNext/>
        <w:jc w:val="both"/>
      </w:pPr>
      <w:r w:rsidRPr="001A54E3">
        <w:t xml:space="preserve">Извещение о проведении настоящего запроса </w:t>
      </w:r>
      <w:r>
        <w:t>предложений</w:t>
      </w:r>
      <w:r w:rsidRPr="001A54E3">
        <w:rPr>
          <w:b/>
        </w:rPr>
        <w:t xml:space="preserve"> </w:t>
      </w:r>
      <w:r w:rsidRPr="001A54E3">
        <w:t xml:space="preserve">было размещено на официальном сайте </w:t>
      </w:r>
      <w:hyperlink r:id="rId8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1A54E3">
        <w:t>(извещение №</w:t>
      </w:r>
      <w:r>
        <w:t xml:space="preserve"> </w:t>
      </w:r>
      <w:r w:rsidRPr="00525546">
        <w:t>31401722158</w:t>
      </w:r>
      <w:r w:rsidRPr="00755459">
        <w:t>)</w:t>
      </w:r>
      <w:r w:rsidRPr="001A54E3">
        <w:t>.</w:t>
      </w:r>
    </w:p>
    <w:p w:rsidR="000C40DF" w:rsidRDefault="000C40DF" w:rsidP="000C40DF">
      <w:pPr>
        <w:keepNext/>
        <w:outlineLvl w:val="0"/>
        <w:rPr>
          <w:b/>
        </w:rPr>
      </w:pPr>
    </w:p>
    <w:p w:rsidR="000C40DF" w:rsidRPr="001063BD" w:rsidRDefault="000C40DF" w:rsidP="000C40D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0C40DF" w:rsidRDefault="000C40DF" w:rsidP="000C40DF">
      <w:pPr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0C40DF" w:rsidRPr="00CE51ED" w:rsidTr="00A848F4">
        <w:tc>
          <w:tcPr>
            <w:tcW w:w="5352" w:type="dxa"/>
          </w:tcPr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0C40DF" w:rsidRPr="00CE51ED" w:rsidRDefault="000C40DF" w:rsidP="00A848F4">
            <w:pPr>
              <w:keepNext/>
              <w:outlineLvl w:val="0"/>
            </w:pPr>
          </w:p>
        </w:tc>
      </w:tr>
    </w:tbl>
    <w:p w:rsidR="000C40DF" w:rsidRDefault="000C40DF" w:rsidP="000C40DF">
      <w:pPr>
        <w:keepNext/>
        <w:outlineLvl w:val="0"/>
      </w:pPr>
    </w:p>
    <w:p w:rsidR="000C40DF" w:rsidRPr="00FE60D2" w:rsidRDefault="000C40DF" w:rsidP="000C40D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начиная с 22 ноября 2014 ежедневно с 9.00 часов до 12.00 часов по адресу Заказчика закупки, указанному в п. 1.6. настоящей документации, и до 12 часов 00 минут «27» ноября 2014 часов.</w:t>
      </w:r>
    </w:p>
    <w:p w:rsidR="000C40DF" w:rsidRDefault="000C40DF" w:rsidP="000C40DF">
      <w:pPr>
        <w:keepNext/>
        <w:jc w:val="both"/>
        <w:rPr>
          <w:b/>
        </w:rPr>
      </w:pPr>
    </w:p>
    <w:p w:rsidR="000C40DF" w:rsidRDefault="000C40DF" w:rsidP="000C40D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28 ноября 2014 года в 10 часов 00 минут по </w:t>
      </w:r>
      <w:proofErr w:type="gramStart"/>
      <w:r>
        <w:t>адресу:  декабря</w:t>
      </w:r>
      <w:proofErr w:type="gramEnd"/>
      <w:r w:rsidRPr="001063BD">
        <w:t xml:space="preserve"> 201</w:t>
      </w:r>
      <w:r>
        <w:t>3</w:t>
      </w:r>
      <w:r w:rsidRPr="001063BD">
        <w:t xml:space="preserve"> г. по адресу: </w:t>
      </w:r>
      <w:r>
        <w:t>603123, г. Н. Новгород, ул. Героя Шнитникова, д. 1.</w:t>
      </w:r>
    </w:p>
    <w:p w:rsidR="000C40DF" w:rsidRDefault="000C40DF" w:rsidP="000C40DF">
      <w:pPr>
        <w:keepNext/>
        <w:jc w:val="both"/>
      </w:pPr>
    </w:p>
    <w:p w:rsidR="000C40DF" w:rsidRPr="001063BD" w:rsidRDefault="000C40DF" w:rsidP="000C40DF">
      <w:pPr>
        <w:keepNext/>
        <w:jc w:val="both"/>
      </w:pPr>
      <w:r w:rsidRPr="001063BD">
        <w:rPr>
          <w:b/>
        </w:rPr>
        <w:t>Процедура рассмотрения и оценки заявок</w:t>
      </w:r>
      <w:r w:rsidRPr="001063BD">
        <w:t xml:space="preserve">: </w:t>
      </w:r>
      <w:r>
        <w:t xml:space="preserve">завершена 28 ноября 2014 года в 12 часов 00 минут </w:t>
      </w:r>
      <w:r w:rsidRPr="001063BD">
        <w:t>по адресу:</w:t>
      </w:r>
      <w:r>
        <w:t xml:space="preserve"> 603123, г. Н. Новгород, ул. Героя Шнитникова, д. 1.</w:t>
      </w:r>
    </w:p>
    <w:p w:rsidR="000C40DF" w:rsidRDefault="000C40DF" w:rsidP="000C40DF">
      <w:pPr>
        <w:ind w:firstLine="709"/>
        <w:jc w:val="both"/>
        <w:rPr>
          <w:bCs/>
        </w:rPr>
      </w:pPr>
    </w:p>
    <w:p w:rsidR="000C40DF" w:rsidRDefault="000C40DF" w:rsidP="000C40DF">
      <w:pPr>
        <w:keepNext/>
        <w:jc w:val="both"/>
        <w:rPr>
          <w:b/>
        </w:rPr>
      </w:pPr>
      <w:r>
        <w:rPr>
          <w:b/>
        </w:rPr>
        <w:t>Заявки, поступившие на участие в запросе предложений:</w:t>
      </w:r>
    </w:p>
    <w:p w:rsidR="000C40DF" w:rsidRDefault="000C40DF" w:rsidP="000C40DF">
      <w:pPr>
        <w:jc w:val="both"/>
        <w:rPr>
          <w:bCs/>
        </w:rPr>
      </w:pPr>
    </w:p>
    <w:p w:rsidR="000C40DF" w:rsidRDefault="000C40DF" w:rsidP="000C40DF">
      <w:pPr>
        <w:jc w:val="both"/>
        <w:rPr>
          <w:bCs/>
        </w:rPr>
      </w:pPr>
      <w:r>
        <w:rPr>
          <w:bCs/>
        </w:rPr>
        <w:t>По состоянию на 12 часов 00 минут 27 ноября 2014 года в адрес Заказчика поступило две заявки на участие в запросе предложений:</w:t>
      </w:r>
    </w:p>
    <w:p w:rsidR="000C40DF" w:rsidRDefault="000C40DF" w:rsidP="000C40DF">
      <w:pPr>
        <w:jc w:val="both"/>
        <w:rPr>
          <w:bCs/>
        </w:rPr>
      </w:pPr>
    </w:p>
    <w:p w:rsidR="000C40DF" w:rsidRPr="00177906" w:rsidRDefault="000C40DF" w:rsidP="000C40D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Cs/>
        </w:rPr>
      </w:pPr>
      <w:r w:rsidRPr="00C04144">
        <w:rPr>
          <w:rFonts w:ascii="Times New Roman" w:hAnsi="Times New Roman"/>
          <w:bCs/>
          <w:sz w:val="24"/>
          <w:szCs w:val="24"/>
        </w:rPr>
        <w:t xml:space="preserve">От </w:t>
      </w:r>
      <w:r w:rsidRPr="00177906">
        <w:rPr>
          <w:rFonts w:ascii="Times New Roman" w:hAnsi="Times New Roman"/>
          <w:bCs/>
          <w:sz w:val="24"/>
          <w:szCs w:val="24"/>
        </w:rPr>
        <w:t>о</w:t>
      </w:r>
      <w:r w:rsidRPr="00177906">
        <w:rPr>
          <w:rFonts w:ascii="Times New Roman" w:hAnsi="Times New Roman"/>
          <w:bCs/>
        </w:rPr>
        <w:t>бщества с ограниченной ответственностью «Электрон и К»</w:t>
      </w:r>
      <w:r>
        <w:rPr>
          <w:rFonts w:ascii="Times New Roman" w:hAnsi="Times New Roman"/>
          <w:bCs/>
        </w:rPr>
        <w:t xml:space="preserve"> (ООО </w:t>
      </w:r>
      <w:r w:rsidRPr="00177906">
        <w:rPr>
          <w:rFonts w:ascii="Times New Roman" w:hAnsi="Times New Roman"/>
          <w:bCs/>
        </w:rPr>
        <w:t>«Электрон и К»</w:t>
      </w:r>
      <w:r>
        <w:rPr>
          <w:rFonts w:ascii="Times New Roman" w:hAnsi="Times New Roman"/>
          <w:bCs/>
        </w:rPr>
        <w:t>)</w:t>
      </w:r>
      <w:r w:rsidRPr="00177906">
        <w:rPr>
          <w:rFonts w:ascii="Times New Roman" w:hAnsi="Times New Roman"/>
          <w:bCs/>
        </w:rPr>
        <w:t xml:space="preserve">, ИНН </w:t>
      </w:r>
      <w:r w:rsidRPr="00177906">
        <w:rPr>
          <w:rFonts w:ascii="Times New Roman" w:hAnsi="Times New Roman"/>
          <w:bCs/>
          <w:sz w:val="24"/>
          <w:szCs w:val="24"/>
        </w:rPr>
        <w:t>5260221836</w:t>
      </w:r>
      <w:r w:rsidRPr="00177906">
        <w:rPr>
          <w:rFonts w:ascii="Times New Roman" w:hAnsi="Times New Roman"/>
          <w:bCs/>
        </w:rPr>
        <w:t xml:space="preserve">, КПП </w:t>
      </w:r>
      <w:r w:rsidRPr="00177906">
        <w:rPr>
          <w:rFonts w:ascii="Times New Roman" w:hAnsi="Times New Roman"/>
          <w:bCs/>
          <w:sz w:val="24"/>
          <w:szCs w:val="24"/>
        </w:rPr>
        <w:t>526001001</w:t>
      </w:r>
      <w:r w:rsidRPr="00177906">
        <w:rPr>
          <w:rFonts w:ascii="Times New Roman" w:hAnsi="Times New Roman"/>
          <w:bCs/>
        </w:rPr>
        <w:t xml:space="preserve">, ОГРН </w:t>
      </w:r>
      <w:r w:rsidRPr="00177906">
        <w:rPr>
          <w:rFonts w:ascii="Times New Roman" w:hAnsi="Times New Roman"/>
          <w:bCs/>
          <w:sz w:val="24"/>
          <w:szCs w:val="24"/>
        </w:rPr>
        <w:t xml:space="preserve">1085260004686, местонахождение: </w:t>
      </w:r>
      <w:proofErr w:type="gramStart"/>
      <w:r w:rsidRPr="00177906">
        <w:rPr>
          <w:rFonts w:ascii="Times New Roman" w:hAnsi="Times New Roman"/>
          <w:bCs/>
          <w:sz w:val="24"/>
          <w:szCs w:val="24"/>
        </w:rPr>
        <w:t>603155</w:t>
      </w:r>
      <w:r w:rsidRPr="00177906">
        <w:rPr>
          <w:rFonts w:ascii="Times New Roman" w:hAnsi="Times New Roman"/>
          <w:bCs/>
        </w:rPr>
        <w:t>,  город</w:t>
      </w:r>
      <w:proofErr w:type="gramEnd"/>
      <w:r w:rsidRPr="00177906">
        <w:rPr>
          <w:rFonts w:ascii="Times New Roman" w:hAnsi="Times New Roman"/>
          <w:bCs/>
        </w:rPr>
        <w:t xml:space="preserve"> Нижний Новгород, ул</w:t>
      </w:r>
      <w:r>
        <w:rPr>
          <w:rFonts w:ascii="Times New Roman" w:hAnsi="Times New Roman"/>
          <w:bCs/>
        </w:rPr>
        <w:t>ица</w:t>
      </w:r>
      <w:r w:rsidRPr="00177906">
        <w:rPr>
          <w:rFonts w:ascii="Times New Roman" w:hAnsi="Times New Roman"/>
          <w:bCs/>
        </w:rPr>
        <w:t xml:space="preserve"> Максима Горького, д. 250, оф</w:t>
      </w:r>
      <w:r>
        <w:rPr>
          <w:rFonts w:ascii="Times New Roman" w:hAnsi="Times New Roman"/>
          <w:bCs/>
        </w:rPr>
        <w:t>ис</w:t>
      </w:r>
      <w:r w:rsidRPr="00177906">
        <w:rPr>
          <w:rFonts w:ascii="Times New Roman" w:hAnsi="Times New Roman"/>
          <w:bCs/>
        </w:rPr>
        <w:t xml:space="preserve"> 150.</w:t>
      </w:r>
    </w:p>
    <w:p w:rsidR="000C40DF" w:rsidRPr="00A71609" w:rsidRDefault="000C40DF" w:rsidP="000C40DF">
      <w:pPr>
        <w:jc w:val="both"/>
        <w:rPr>
          <w:b/>
        </w:rPr>
      </w:pPr>
      <w:r w:rsidRPr="00A71609">
        <w:rPr>
          <w:b/>
        </w:rPr>
        <w:lastRenderedPageBreak/>
        <w:t>Предложение участника закупки:</w:t>
      </w:r>
    </w:p>
    <w:p w:rsidR="000C40DF" w:rsidRPr="00A71609" w:rsidRDefault="000C40DF" w:rsidP="000C40DF">
      <w:pPr>
        <w:jc w:val="both"/>
        <w:rPr>
          <w:rStyle w:val="24"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0C40DF" w:rsidRPr="00C04144" w:rsidTr="00A848F4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Предложение участника закупки</w:t>
            </w:r>
          </w:p>
        </w:tc>
      </w:tr>
      <w:tr w:rsidR="000C40DF" w:rsidRPr="00C04144" w:rsidTr="00A848F4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DF" w:rsidRPr="00C04144" w:rsidRDefault="000C40DF" w:rsidP="00A848F4"/>
          <w:p w:rsidR="000C40DF" w:rsidRPr="00C04144" w:rsidRDefault="000C40DF" w:rsidP="00A848F4">
            <w:r w:rsidRPr="00FE60D2">
              <w:t>2</w:t>
            </w:r>
            <w:r>
              <w:t xml:space="preserve"> 196 000</w:t>
            </w:r>
            <w:r w:rsidRPr="00FE60D2">
              <w:t xml:space="preserve"> рублей за весь период действия договора</w:t>
            </w:r>
          </w:p>
        </w:tc>
      </w:tr>
      <w:tr w:rsidR="000C40DF" w:rsidRPr="00C04144" w:rsidTr="00A848F4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>
              <w:t>ООО «</w:t>
            </w:r>
            <w:r w:rsidRPr="00177906">
              <w:rPr>
                <w:bCs/>
              </w:rPr>
              <w:t>Электрон и К»</w:t>
            </w:r>
            <w:r>
              <w:rPr>
                <w:bCs/>
              </w:rPr>
              <w:t xml:space="preserve"> обладает </w:t>
            </w:r>
            <w:r w:rsidRPr="00663650">
              <w:rPr>
                <w:color w:val="000000"/>
              </w:rPr>
              <w:t xml:space="preserve">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t xml:space="preserve">по </w:t>
            </w:r>
            <w:r w:rsidRPr="00FE60D2">
              <w:t>оперативному управлению и техническому обслуживанию электрооборудования и электроустановок</w:t>
            </w:r>
            <w:r>
              <w:rPr>
                <w:bCs/>
              </w:rPr>
              <w:t>.</w:t>
            </w:r>
          </w:p>
        </w:tc>
      </w:tr>
    </w:tbl>
    <w:p w:rsidR="000C40DF" w:rsidRPr="00C04144" w:rsidRDefault="000C40DF" w:rsidP="000C40DF">
      <w:pPr>
        <w:jc w:val="both"/>
        <w:rPr>
          <w:rStyle w:val="24"/>
          <w:sz w:val="24"/>
          <w:szCs w:val="24"/>
        </w:rPr>
      </w:pPr>
    </w:p>
    <w:p w:rsidR="000C40DF" w:rsidRPr="00C04144" w:rsidRDefault="000C40DF" w:rsidP="000C40D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04144">
        <w:rPr>
          <w:rFonts w:ascii="Times New Roman" w:hAnsi="Times New Roman"/>
          <w:sz w:val="24"/>
          <w:szCs w:val="24"/>
        </w:rPr>
        <w:t>От общества с ограниченной ответственностью «</w:t>
      </w:r>
      <w:r w:rsidRPr="0076207A">
        <w:rPr>
          <w:rFonts w:ascii="Times New Roman" w:hAnsi="Times New Roman"/>
          <w:sz w:val="24"/>
          <w:szCs w:val="24"/>
        </w:rPr>
        <w:t>КОЛОРИТ</w:t>
      </w:r>
      <w:r w:rsidRPr="00C04144">
        <w:rPr>
          <w:rFonts w:ascii="Times New Roman" w:hAnsi="Times New Roman"/>
          <w:sz w:val="24"/>
          <w:szCs w:val="24"/>
        </w:rPr>
        <w:t>» (ООО «</w:t>
      </w:r>
      <w:r w:rsidRPr="0076207A">
        <w:rPr>
          <w:rFonts w:ascii="Times New Roman" w:hAnsi="Times New Roman"/>
          <w:sz w:val="24"/>
          <w:szCs w:val="24"/>
        </w:rPr>
        <w:t>КОЛОРИТ</w:t>
      </w:r>
      <w:r w:rsidRPr="00C04144">
        <w:rPr>
          <w:rFonts w:ascii="Times New Roman" w:hAnsi="Times New Roman"/>
          <w:sz w:val="24"/>
          <w:szCs w:val="24"/>
        </w:rPr>
        <w:t xml:space="preserve">»), ИНН </w:t>
      </w:r>
      <w:r w:rsidRPr="005055B2">
        <w:rPr>
          <w:rFonts w:ascii="Times New Roman" w:hAnsi="Times New Roman"/>
          <w:sz w:val="24"/>
          <w:szCs w:val="24"/>
        </w:rPr>
        <w:t>5262148349</w:t>
      </w:r>
      <w:r w:rsidRPr="00C04144">
        <w:rPr>
          <w:rFonts w:ascii="Times New Roman" w:hAnsi="Times New Roman"/>
          <w:sz w:val="24"/>
          <w:szCs w:val="24"/>
        </w:rPr>
        <w:t xml:space="preserve">, КПП </w:t>
      </w:r>
      <w:r w:rsidRPr="005055B2">
        <w:rPr>
          <w:rFonts w:ascii="Times New Roman" w:hAnsi="Times New Roman"/>
          <w:sz w:val="24"/>
          <w:szCs w:val="24"/>
        </w:rPr>
        <w:t>526201001</w:t>
      </w:r>
      <w:r w:rsidRPr="00C04144">
        <w:rPr>
          <w:rFonts w:ascii="Times New Roman" w:hAnsi="Times New Roman"/>
          <w:sz w:val="24"/>
          <w:szCs w:val="24"/>
        </w:rPr>
        <w:t xml:space="preserve">, ОГРН </w:t>
      </w:r>
      <w:r w:rsidRPr="005055B2">
        <w:rPr>
          <w:rFonts w:ascii="Times New Roman" w:hAnsi="Times New Roman"/>
          <w:sz w:val="24"/>
          <w:szCs w:val="24"/>
        </w:rPr>
        <w:t>1065262077132</w:t>
      </w:r>
      <w:r w:rsidRPr="00C04144">
        <w:rPr>
          <w:rFonts w:ascii="Times New Roman" w:hAnsi="Times New Roman"/>
          <w:sz w:val="24"/>
          <w:szCs w:val="24"/>
        </w:rPr>
        <w:t>, 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055B2">
        <w:rPr>
          <w:rFonts w:ascii="Times New Roman" w:hAnsi="Times New Roman"/>
          <w:sz w:val="24"/>
          <w:szCs w:val="24"/>
        </w:rPr>
        <w:t xml:space="preserve">603024, </w:t>
      </w:r>
      <w:r>
        <w:rPr>
          <w:rFonts w:ascii="Times New Roman" w:hAnsi="Times New Roman"/>
          <w:sz w:val="24"/>
          <w:szCs w:val="24"/>
        </w:rPr>
        <w:t xml:space="preserve"> 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Нижний Новгород, улица </w:t>
      </w:r>
      <w:proofErr w:type="spellStart"/>
      <w:r>
        <w:rPr>
          <w:rFonts w:ascii="Times New Roman" w:hAnsi="Times New Roman"/>
          <w:sz w:val="24"/>
          <w:szCs w:val="24"/>
        </w:rPr>
        <w:t>Невзоровых</w:t>
      </w:r>
      <w:proofErr w:type="spellEnd"/>
      <w:r>
        <w:rPr>
          <w:rFonts w:ascii="Times New Roman" w:hAnsi="Times New Roman"/>
          <w:sz w:val="24"/>
          <w:szCs w:val="24"/>
        </w:rPr>
        <w:t>, дом 82, офис 43</w:t>
      </w:r>
      <w:r w:rsidRPr="00C04144">
        <w:rPr>
          <w:rFonts w:ascii="Times New Roman" w:hAnsi="Times New Roman"/>
          <w:sz w:val="24"/>
          <w:szCs w:val="24"/>
        </w:rPr>
        <w:t>.</w:t>
      </w:r>
    </w:p>
    <w:p w:rsidR="000C40DF" w:rsidRPr="00A71609" w:rsidRDefault="000C40DF" w:rsidP="000C40D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0C40DF" w:rsidRPr="00C04144" w:rsidRDefault="000C40DF" w:rsidP="000C40DF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0C40DF" w:rsidRPr="00C04144" w:rsidTr="00A848F4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 w:rsidRPr="00C04144">
              <w:t>Предложение участника закупки</w:t>
            </w:r>
          </w:p>
        </w:tc>
      </w:tr>
      <w:tr w:rsidR="000C40DF" w:rsidRPr="00C04144" w:rsidTr="00A848F4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DF" w:rsidRPr="00C04144" w:rsidRDefault="000C40DF" w:rsidP="00A848F4"/>
          <w:p w:rsidR="000C40DF" w:rsidRPr="00C04144" w:rsidRDefault="000C40DF" w:rsidP="00A848F4">
            <w:r>
              <w:t>2 500 000</w:t>
            </w:r>
            <w:r w:rsidRPr="00C04144">
              <w:t xml:space="preserve">  руб</w:t>
            </w:r>
            <w:r>
              <w:t>лей</w:t>
            </w:r>
            <w:r w:rsidRPr="00C04144">
              <w:t xml:space="preserve"> </w:t>
            </w:r>
            <w:r w:rsidRPr="00FE60D2">
              <w:t>за весь период действия договора</w:t>
            </w:r>
          </w:p>
        </w:tc>
      </w:tr>
      <w:tr w:rsidR="000C40DF" w:rsidRPr="00C04144" w:rsidTr="00A848F4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663650" w:rsidRDefault="000C40DF" w:rsidP="00A848F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DF" w:rsidRPr="00C04144" w:rsidRDefault="000C40DF" w:rsidP="00A848F4">
            <w:r>
              <w:t>ООО «КОЛОРИТ</w:t>
            </w:r>
            <w:r w:rsidRPr="00177906">
              <w:rPr>
                <w:bCs/>
              </w:rPr>
              <w:t>»</w:t>
            </w:r>
            <w:r>
              <w:rPr>
                <w:bCs/>
              </w:rPr>
              <w:t xml:space="preserve"> обладает </w:t>
            </w:r>
            <w:r w:rsidRPr="00663650">
              <w:rPr>
                <w:color w:val="000000"/>
              </w:rPr>
              <w:t xml:space="preserve">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t xml:space="preserve">по </w:t>
            </w:r>
            <w:r w:rsidRPr="00FE60D2">
              <w:t>оперативному управлению и техническому обслуживанию электрооборудования и электроустановок</w:t>
            </w:r>
            <w:r>
              <w:rPr>
                <w:bCs/>
              </w:rPr>
              <w:t>.</w:t>
            </w:r>
          </w:p>
        </w:tc>
      </w:tr>
    </w:tbl>
    <w:p w:rsidR="000C40DF" w:rsidRDefault="000C40DF" w:rsidP="000C40DF"/>
    <w:p w:rsidR="000C40DF" w:rsidRPr="001063BD" w:rsidRDefault="000C40DF" w:rsidP="000C40DF">
      <w:pPr>
        <w:keepNext/>
        <w:jc w:val="both"/>
        <w:rPr>
          <w:b/>
        </w:rPr>
      </w:pPr>
      <w:r>
        <w:rPr>
          <w:b/>
        </w:rPr>
        <w:lastRenderedPageBreak/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0C40DF" w:rsidRDefault="000C40DF" w:rsidP="000C40DF">
      <w:pPr>
        <w:keepNext/>
        <w:jc w:val="both"/>
      </w:pPr>
    </w:p>
    <w:p w:rsidR="000C40DF" w:rsidRPr="001063BD" w:rsidRDefault="000C40DF" w:rsidP="000C40DF">
      <w:pPr>
        <w:keepNext/>
        <w:jc w:val="both"/>
      </w:pPr>
      <w:r w:rsidRPr="001063BD">
        <w:t>Закупочная комиссия рассмотрела заявки</w:t>
      </w:r>
      <w:r>
        <w:t xml:space="preserve"> на участие в запросе предложений</w:t>
      </w:r>
      <w:r w:rsidRPr="001063BD">
        <w:t xml:space="preserve"> в соответствии с требованиями и условиями, установленными в извещении </w:t>
      </w:r>
      <w:r>
        <w:t>и документации</w:t>
      </w:r>
      <w:r w:rsidRPr="001063BD">
        <w:t xml:space="preserve"> о проведении запроса </w:t>
      </w:r>
      <w:r>
        <w:t>предложений</w:t>
      </w:r>
      <w:r w:rsidRPr="001063BD">
        <w:t>, и приняла следующ</w:t>
      </w:r>
      <w:r>
        <w:t>е</w:t>
      </w:r>
      <w:r w:rsidRPr="001063BD">
        <w:t>е решени</w:t>
      </w:r>
      <w:r>
        <w:t>е</w:t>
      </w:r>
      <w:r w:rsidRPr="001063BD">
        <w:t>:</w:t>
      </w:r>
    </w:p>
    <w:p w:rsidR="000C40DF" w:rsidRPr="00B04B64" w:rsidRDefault="000C40DF" w:rsidP="000C40D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0C40DF" w:rsidRPr="00A71609" w:rsidTr="00A848F4">
        <w:tc>
          <w:tcPr>
            <w:tcW w:w="2551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Наименование</w:t>
            </w:r>
          </w:p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Причина отказа</w:t>
            </w:r>
          </w:p>
        </w:tc>
      </w:tr>
      <w:tr w:rsidR="000C40DF" w:rsidRPr="00A71609" w:rsidTr="00A848F4">
        <w:trPr>
          <w:trHeight w:val="994"/>
        </w:trPr>
        <w:tc>
          <w:tcPr>
            <w:tcW w:w="2551" w:type="dxa"/>
            <w:vAlign w:val="center"/>
          </w:tcPr>
          <w:p w:rsidR="000C40DF" w:rsidRPr="0076207A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«Электрон и К»</w:t>
            </w:r>
          </w:p>
        </w:tc>
        <w:tc>
          <w:tcPr>
            <w:tcW w:w="2978" w:type="dxa"/>
            <w:vAlign w:val="center"/>
          </w:tcPr>
          <w:p w:rsidR="000C40DF" w:rsidRPr="0076207A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603155,  город Нижний Новгород, улица Максима Горького, д. 250, офис 150</w:t>
            </w:r>
          </w:p>
        </w:tc>
        <w:tc>
          <w:tcPr>
            <w:tcW w:w="255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  <w:tr w:rsidR="000C40DF" w:rsidRPr="00A71609" w:rsidTr="00A848F4">
        <w:tc>
          <w:tcPr>
            <w:tcW w:w="2551" w:type="dxa"/>
            <w:vAlign w:val="center"/>
          </w:tcPr>
          <w:p w:rsidR="000C40DF" w:rsidRPr="0076207A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«КОЛОРИТ»</w:t>
            </w:r>
          </w:p>
        </w:tc>
        <w:tc>
          <w:tcPr>
            <w:tcW w:w="2978" w:type="dxa"/>
            <w:vAlign w:val="center"/>
          </w:tcPr>
          <w:p w:rsidR="000C40DF" w:rsidRPr="0076207A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5055B2">
              <w:rPr>
                <w:sz w:val="20"/>
                <w:szCs w:val="20"/>
              </w:rPr>
              <w:t xml:space="preserve">603024,  город Нижний Новгород, улица </w:t>
            </w:r>
            <w:proofErr w:type="spellStart"/>
            <w:r w:rsidRPr="005055B2">
              <w:rPr>
                <w:sz w:val="20"/>
                <w:szCs w:val="20"/>
              </w:rPr>
              <w:t>Невзоровых</w:t>
            </w:r>
            <w:proofErr w:type="spellEnd"/>
            <w:r w:rsidRPr="005055B2">
              <w:rPr>
                <w:sz w:val="20"/>
                <w:szCs w:val="20"/>
              </w:rPr>
              <w:t>, дом 82, офис 43</w:t>
            </w:r>
          </w:p>
        </w:tc>
        <w:tc>
          <w:tcPr>
            <w:tcW w:w="255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</w:tbl>
    <w:p w:rsidR="000C40DF" w:rsidRDefault="000C40DF" w:rsidP="000C40DF">
      <w:pPr>
        <w:keepNext/>
        <w:jc w:val="both"/>
        <w:rPr>
          <w:b/>
        </w:rPr>
      </w:pPr>
    </w:p>
    <w:p w:rsidR="000C40DF" w:rsidRDefault="000C40DF" w:rsidP="000C40DF">
      <w:pPr>
        <w:keepNext/>
        <w:jc w:val="both"/>
        <w:rPr>
          <w:b/>
        </w:rPr>
      </w:pPr>
    </w:p>
    <w:p w:rsidR="000C40DF" w:rsidRDefault="000C40DF" w:rsidP="000C40DF">
      <w:pPr>
        <w:keepNext/>
        <w:jc w:val="both"/>
        <w:rPr>
          <w:b/>
        </w:rPr>
      </w:pPr>
    </w:p>
    <w:p w:rsidR="000C40DF" w:rsidRDefault="000C40DF" w:rsidP="000C40DF">
      <w:pPr>
        <w:keepNext/>
        <w:jc w:val="both"/>
        <w:rPr>
          <w:b/>
        </w:rPr>
      </w:pPr>
      <w:r w:rsidRPr="001063BD">
        <w:rPr>
          <w:b/>
        </w:rPr>
        <w:t>Результа</w:t>
      </w:r>
      <w:r>
        <w:rPr>
          <w:b/>
        </w:rPr>
        <w:t>ты проведения запроса предложений:</w:t>
      </w:r>
    </w:p>
    <w:p w:rsidR="000C40DF" w:rsidRDefault="000C40DF" w:rsidP="000C40DF">
      <w:pPr>
        <w:keepNext/>
        <w:jc w:val="both"/>
        <w:rPr>
          <w:b/>
        </w:rPr>
      </w:pPr>
    </w:p>
    <w:p w:rsidR="000C40DF" w:rsidRPr="00423DB2" w:rsidRDefault="000C40DF" w:rsidP="000C40DF">
      <w:pPr>
        <w:keepNext/>
        <w:jc w:val="both"/>
      </w:pPr>
      <w:r w:rsidRPr="00423DB2">
        <w:t xml:space="preserve">По критерию </w:t>
      </w:r>
      <w:r>
        <w:t>«</w:t>
      </w:r>
      <w:r w:rsidRPr="00663650">
        <w:t>Цена</w:t>
      </w:r>
      <w:r>
        <w:t xml:space="preserve"> договора за оказание услуг по </w:t>
      </w:r>
      <w:r w:rsidRPr="00FE60D2">
        <w:t>оперативному управлению и техническому обслуживанию электрооборудования и электроустановок</w:t>
      </w:r>
      <w:r>
        <w:t>, рублей» участникам присвоено следующее количество баллов:</w:t>
      </w:r>
    </w:p>
    <w:p w:rsidR="000C40DF" w:rsidRPr="001063BD" w:rsidRDefault="000C40DF" w:rsidP="000C40DF">
      <w:pPr>
        <w:keepNext/>
        <w:jc w:val="both"/>
        <w:rPr>
          <w:b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2670"/>
        <w:gridCol w:w="1559"/>
        <w:gridCol w:w="1559"/>
      </w:tblGrid>
      <w:tr w:rsidR="000C40DF" w:rsidRPr="00A71609" w:rsidTr="00A848F4">
        <w:trPr>
          <w:jc w:val="center"/>
        </w:trPr>
        <w:tc>
          <w:tcPr>
            <w:tcW w:w="1354" w:type="dxa"/>
            <w:vAlign w:val="center"/>
          </w:tcPr>
          <w:p w:rsidR="000C40DF" w:rsidRPr="00A71609" w:rsidRDefault="000C40DF" w:rsidP="00A848F4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40DF" w:rsidRPr="00A71609" w:rsidRDefault="000C40DF" w:rsidP="00A848F4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0DF" w:rsidRPr="00A71609" w:rsidRDefault="000C40DF" w:rsidP="00A848F4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670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0C40DF" w:rsidRPr="00A71609" w:rsidRDefault="000C40DF" w:rsidP="00A848F4">
            <w:pPr>
              <w:keepNext/>
              <w:jc w:val="center"/>
            </w:pPr>
            <w:r w:rsidRPr="00A71609">
              <w:t xml:space="preserve">в </w:t>
            </w:r>
            <w:proofErr w:type="spellStart"/>
            <w:r w:rsidRPr="00A71609">
              <w:t>т.ч</w:t>
            </w:r>
            <w:proofErr w:type="spellEnd"/>
            <w:r w:rsidRPr="00A71609">
              <w:t>. НДС</w:t>
            </w:r>
          </w:p>
        </w:tc>
        <w:tc>
          <w:tcPr>
            <w:tcW w:w="1559" w:type="dxa"/>
          </w:tcPr>
          <w:p w:rsidR="000C40DF" w:rsidRDefault="000C40DF" w:rsidP="00A848F4">
            <w:pPr>
              <w:keepNext/>
              <w:jc w:val="center"/>
            </w:pPr>
            <w:r>
              <w:t>Количество баллов,</w:t>
            </w:r>
          </w:p>
          <w:p w:rsidR="000C40DF" w:rsidRPr="00A71609" w:rsidRDefault="000C40DF" w:rsidP="00A848F4">
            <w:pPr>
              <w:keepNext/>
              <w:jc w:val="center"/>
            </w:pPr>
            <w:r>
              <w:t>1 балл = 1% значимости</w:t>
            </w:r>
          </w:p>
        </w:tc>
      </w:tr>
      <w:tr w:rsidR="000C40DF" w:rsidRPr="00A71609" w:rsidTr="00A848F4">
        <w:trPr>
          <w:jc w:val="center"/>
        </w:trPr>
        <w:tc>
          <w:tcPr>
            <w:tcW w:w="1354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0C40DF" w:rsidRPr="0076207A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«Электрон и К»</w:t>
            </w:r>
          </w:p>
        </w:tc>
        <w:tc>
          <w:tcPr>
            <w:tcW w:w="2670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</w:rPr>
            </w:pPr>
            <w:r w:rsidRPr="0076207A">
              <w:rPr>
                <w:sz w:val="20"/>
                <w:szCs w:val="20"/>
              </w:rPr>
              <w:t>603155,  город Нижний Новгород, улица Максима Горького, д. 250, офис 150</w:t>
            </w:r>
          </w:p>
        </w:tc>
        <w:tc>
          <w:tcPr>
            <w:tcW w:w="1559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FE60D2">
              <w:t>2</w:t>
            </w:r>
            <w:r>
              <w:t xml:space="preserve"> 196 000</w:t>
            </w:r>
            <w:r w:rsidRPr="00FE60D2">
              <w:t xml:space="preserve"> </w:t>
            </w:r>
          </w:p>
        </w:tc>
        <w:tc>
          <w:tcPr>
            <w:tcW w:w="1559" w:type="dxa"/>
          </w:tcPr>
          <w:p w:rsidR="000C40DF" w:rsidRDefault="000C40DF" w:rsidP="00A848F4">
            <w:pPr>
              <w:keepNext/>
              <w:jc w:val="center"/>
            </w:pPr>
          </w:p>
          <w:p w:rsidR="000C40DF" w:rsidRPr="00FE60D2" w:rsidRDefault="000C40DF" w:rsidP="00A848F4">
            <w:pPr>
              <w:keepNext/>
              <w:jc w:val="center"/>
            </w:pPr>
            <w:r>
              <w:t>50 баллов</w:t>
            </w:r>
          </w:p>
        </w:tc>
      </w:tr>
      <w:tr w:rsidR="000C40DF" w:rsidRPr="00A71609" w:rsidTr="00A848F4">
        <w:trPr>
          <w:jc w:val="center"/>
        </w:trPr>
        <w:tc>
          <w:tcPr>
            <w:tcW w:w="1354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0C40DF" w:rsidRPr="0076207A" w:rsidRDefault="000C40DF" w:rsidP="00A848F4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«КОЛОРИТ»</w:t>
            </w:r>
          </w:p>
        </w:tc>
        <w:tc>
          <w:tcPr>
            <w:tcW w:w="2670" w:type="dxa"/>
            <w:vAlign w:val="center"/>
          </w:tcPr>
          <w:p w:rsidR="000C40DF" w:rsidRPr="00A71609" w:rsidRDefault="000C40DF" w:rsidP="00A848F4">
            <w:pPr>
              <w:keepNext/>
              <w:jc w:val="center"/>
              <w:rPr>
                <w:color w:val="000000"/>
              </w:rPr>
            </w:pPr>
            <w:r w:rsidRPr="005055B2">
              <w:rPr>
                <w:sz w:val="20"/>
                <w:szCs w:val="20"/>
              </w:rPr>
              <w:t xml:space="preserve">603024,  город Нижний Новгород, улица </w:t>
            </w:r>
            <w:proofErr w:type="spellStart"/>
            <w:r w:rsidRPr="005055B2">
              <w:rPr>
                <w:sz w:val="20"/>
                <w:szCs w:val="20"/>
              </w:rPr>
              <w:t>Невзоровых</w:t>
            </w:r>
            <w:proofErr w:type="spellEnd"/>
            <w:r w:rsidRPr="005055B2">
              <w:rPr>
                <w:sz w:val="20"/>
                <w:szCs w:val="20"/>
              </w:rPr>
              <w:t>, дом 82, офис 43</w:t>
            </w:r>
          </w:p>
        </w:tc>
        <w:tc>
          <w:tcPr>
            <w:tcW w:w="1559" w:type="dxa"/>
            <w:vAlign w:val="center"/>
          </w:tcPr>
          <w:p w:rsidR="000C40DF" w:rsidRPr="00A71609" w:rsidRDefault="000C40DF" w:rsidP="00A848F4">
            <w:pPr>
              <w:keepNext/>
              <w:jc w:val="center"/>
            </w:pPr>
            <w:r>
              <w:t>2 500 000</w:t>
            </w:r>
            <w:r w:rsidRPr="00C04144">
              <w:t xml:space="preserve">  </w:t>
            </w:r>
          </w:p>
        </w:tc>
        <w:tc>
          <w:tcPr>
            <w:tcW w:w="1559" w:type="dxa"/>
          </w:tcPr>
          <w:p w:rsidR="000C40DF" w:rsidRDefault="000C40DF" w:rsidP="00A848F4">
            <w:pPr>
              <w:keepNext/>
              <w:jc w:val="center"/>
            </w:pPr>
          </w:p>
          <w:p w:rsidR="000C40DF" w:rsidRDefault="000C40DF" w:rsidP="00A848F4">
            <w:pPr>
              <w:keepNext/>
              <w:jc w:val="center"/>
            </w:pPr>
            <w:r>
              <w:t>19,8 баллов</w:t>
            </w:r>
          </w:p>
        </w:tc>
      </w:tr>
    </w:tbl>
    <w:p w:rsidR="000C40DF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0DF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663650">
        <w:rPr>
          <w:rFonts w:ascii="Times New Roman" w:hAnsi="Times New Roman"/>
          <w:color w:val="000000"/>
          <w:sz w:val="24"/>
          <w:szCs w:val="24"/>
        </w:rPr>
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E60D2">
        <w:rPr>
          <w:rFonts w:ascii="Times New Roman" w:hAnsi="Times New Roman"/>
          <w:sz w:val="24"/>
          <w:szCs w:val="24"/>
        </w:rPr>
        <w:t>оперативному управлению и техническому обслуживанию электрооборудования и электроустановок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D188B">
        <w:rPr>
          <w:rFonts w:ascii="Times New Roman" w:hAnsi="Times New Roman"/>
          <w:color w:val="000000"/>
          <w:sz w:val="24"/>
          <w:szCs w:val="24"/>
        </w:rPr>
        <w:t xml:space="preserve">участникам присвоено равное количество баллов по 50 баллов каждому исходя из максимальной значимости </w:t>
      </w:r>
      <w:r w:rsidRPr="0076207A">
        <w:rPr>
          <w:rFonts w:ascii="Times New Roman" w:hAnsi="Times New Roman"/>
          <w:color w:val="000000"/>
          <w:sz w:val="24"/>
          <w:szCs w:val="24"/>
        </w:rPr>
        <w:t>50%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D188B">
        <w:rPr>
          <w:rFonts w:ascii="Times New Roman" w:hAnsi="Times New Roman"/>
          <w:color w:val="000000"/>
          <w:sz w:val="24"/>
          <w:szCs w:val="24"/>
        </w:rPr>
        <w:t>1 балл = 1% значимости)</w:t>
      </w:r>
      <w:r w:rsidRPr="0076207A">
        <w:rPr>
          <w:rFonts w:ascii="Times New Roman" w:hAnsi="Times New Roman"/>
          <w:color w:val="000000"/>
          <w:sz w:val="24"/>
          <w:szCs w:val="24"/>
        </w:rPr>
        <w:t>.</w:t>
      </w:r>
    </w:p>
    <w:p w:rsidR="000C40DF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0DF" w:rsidRPr="005D188B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t>Итоговое количество баллов по заявке ООО «Электрон и К»: 100 баллов.</w:t>
      </w:r>
    </w:p>
    <w:p w:rsidR="000C40DF" w:rsidRPr="005D188B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0DF" w:rsidRPr="005D188B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t>Итоговое количество баллов по заявке ООО «КОЛОРИТ»: 69,8 баллов.</w:t>
      </w:r>
    </w:p>
    <w:p w:rsidR="000C40DF" w:rsidRPr="005D188B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0DF" w:rsidRPr="00423DB2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запроса предложений 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</w:t>
      </w:r>
      <w:proofErr w:type="gramStart"/>
      <w:r w:rsidRPr="00423DB2">
        <w:rPr>
          <w:rFonts w:ascii="Times New Roman" w:hAnsi="Times New Roman"/>
          <w:color w:val="000000"/>
          <w:sz w:val="24"/>
          <w:szCs w:val="24"/>
        </w:rPr>
        <w:t>проведении  запроса</w:t>
      </w:r>
      <w:proofErr w:type="gramEnd"/>
      <w:r w:rsidRPr="00423DB2">
        <w:rPr>
          <w:rFonts w:ascii="Times New Roman" w:hAnsi="Times New Roman"/>
          <w:color w:val="000000"/>
          <w:sz w:val="24"/>
          <w:szCs w:val="24"/>
        </w:rPr>
        <w:t xml:space="preserve"> предложений определен участник запроса предложений  ООО «Электрон и К» (ИНН 5260221836, КПП 526001001, ОГРН 1085260004686, местонахождение: 603155,  город Нижний Новгород, улица Максима Горького, д. 250, офис 150) по предложенной им цене договора 2 196 000 рублей.</w:t>
      </w:r>
    </w:p>
    <w:p w:rsidR="000C40DF" w:rsidRPr="00423DB2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0DF" w:rsidRPr="00423DB2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 xml:space="preserve">Участник запроса предложений, ценовое предложение которого является лучшим после ценового предложения победителя, - участник запроса предложений </w:t>
      </w:r>
      <w:r w:rsidRPr="0076207A">
        <w:rPr>
          <w:sz w:val="20"/>
          <w:szCs w:val="20"/>
        </w:rPr>
        <w:t>ООО «КОЛОРИТ</w:t>
      </w:r>
      <w:r w:rsidRPr="0076207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(</w:t>
      </w:r>
      <w:r w:rsidRPr="00C04144">
        <w:rPr>
          <w:rFonts w:ascii="Times New Roman" w:hAnsi="Times New Roman"/>
          <w:sz w:val="24"/>
          <w:szCs w:val="24"/>
        </w:rPr>
        <w:t xml:space="preserve">ИНН </w:t>
      </w:r>
      <w:r w:rsidRPr="005055B2">
        <w:rPr>
          <w:rFonts w:ascii="Times New Roman" w:hAnsi="Times New Roman"/>
          <w:sz w:val="24"/>
          <w:szCs w:val="24"/>
        </w:rPr>
        <w:t>5262148349</w:t>
      </w:r>
      <w:r w:rsidRPr="00C04144">
        <w:rPr>
          <w:rFonts w:ascii="Times New Roman" w:hAnsi="Times New Roman"/>
          <w:sz w:val="24"/>
          <w:szCs w:val="24"/>
        </w:rPr>
        <w:t xml:space="preserve">, КПП </w:t>
      </w:r>
      <w:r w:rsidRPr="005055B2">
        <w:rPr>
          <w:rFonts w:ascii="Times New Roman" w:hAnsi="Times New Roman"/>
          <w:sz w:val="24"/>
          <w:szCs w:val="24"/>
        </w:rPr>
        <w:lastRenderedPageBreak/>
        <w:t>526201001</w:t>
      </w:r>
      <w:r w:rsidRPr="00C04144">
        <w:rPr>
          <w:rFonts w:ascii="Times New Roman" w:hAnsi="Times New Roman"/>
          <w:sz w:val="24"/>
          <w:szCs w:val="24"/>
        </w:rPr>
        <w:t xml:space="preserve">, ОГРН </w:t>
      </w:r>
      <w:r w:rsidRPr="005055B2">
        <w:rPr>
          <w:rFonts w:ascii="Times New Roman" w:hAnsi="Times New Roman"/>
          <w:sz w:val="24"/>
          <w:szCs w:val="24"/>
        </w:rPr>
        <w:t>1065262077132</w:t>
      </w:r>
      <w:r w:rsidRPr="00C04144">
        <w:rPr>
          <w:rFonts w:ascii="Times New Roman" w:hAnsi="Times New Roman"/>
          <w:sz w:val="24"/>
          <w:szCs w:val="24"/>
        </w:rPr>
        <w:t>, 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055B2">
        <w:rPr>
          <w:rFonts w:ascii="Times New Roman" w:hAnsi="Times New Roman"/>
          <w:sz w:val="24"/>
          <w:szCs w:val="24"/>
        </w:rPr>
        <w:t xml:space="preserve">603024, </w:t>
      </w:r>
      <w:r>
        <w:rPr>
          <w:rFonts w:ascii="Times New Roman" w:hAnsi="Times New Roman"/>
          <w:sz w:val="24"/>
          <w:szCs w:val="24"/>
        </w:rPr>
        <w:t xml:space="preserve"> 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Нижний Новгород, улица </w:t>
      </w:r>
      <w:proofErr w:type="spellStart"/>
      <w:r>
        <w:rPr>
          <w:rFonts w:ascii="Times New Roman" w:hAnsi="Times New Roman"/>
          <w:sz w:val="24"/>
          <w:szCs w:val="24"/>
        </w:rPr>
        <w:t>Невзоровых</w:t>
      </w:r>
      <w:proofErr w:type="spellEnd"/>
      <w:r>
        <w:rPr>
          <w:rFonts w:ascii="Times New Roman" w:hAnsi="Times New Roman"/>
          <w:sz w:val="24"/>
          <w:szCs w:val="24"/>
        </w:rPr>
        <w:t>, дом 82, офис 43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) по предложенной им цене договора 2 </w:t>
      </w:r>
      <w:r>
        <w:rPr>
          <w:rFonts w:ascii="Times New Roman" w:hAnsi="Times New Roman"/>
          <w:color w:val="000000"/>
          <w:sz w:val="24"/>
          <w:szCs w:val="24"/>
        </w:rPr>
        <w:t>500</w:t>
      </w:r>
      <w:r w:rsidRPr="00423DB2">
        <w:rPr>
          <w:rFonts w:ascii="Times New Roman" w:hAnsi="Times New Roman"/>
          <w:color w:val="000000"/>
          <w:sz w:val="24"/>
          <w:szCs w:val="24"/>
        </w:rPr>
        <w:t> 000 рублей.</w:t>
      </w:r>
    </w:p>
    <w:p w:rsidR="000C40DF" w:rsidRPr="00423DB2" w:rsidRDefault="000C40DF" w:rsidP="000C40DF">
      <w:pPr>
        <w:keepNext/>
        <w:jc w:val="both"/>
        <w:rPr>
          <w:color w:val="000000"/>
        </w:rPr>
      </w:pPr>
    </w:p>
    <w:p w:rsidR="000C40DF" w:rsidRPr="00C242AE" w:rsidRDefault="000C40DF" w:rsidP="000C40DF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0C40DF" w:rsidRPr="00C242AE" w:rsidRDefault="000C40DF" w:rsidP="000C40DF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9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0C40DF" w:rsidRPr="003B7E3C" w:rsidRDefault="000C40DF" w:rsidP="000C40D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0C40DF" w:rsidRPr="003605C3" w:rsidRDefault="000C40DF" w:rsidP="000C40DF">
      <w:pPr>
        <w:rPr>
          <w:b/>
        </w:rPr>
      </w:pPr>
      <w:r w:rsidRPr="003605C3">
        <w:rPr>
          <w:b/>
        </w:rPr>
        <w:t>Подписи:</w:t>
      </w:r>
    </w:p>
    <w:p w:rsidR="000C40DF" w:rsidRPr="00C04144" w:rsidRDefault="000C40DF" w:rsidP="000C40DF"/>
    <w:p w:rsidR="000C40DF" w:rsidRDefault="000C40DF" w:rsidP="000C40DF">
      <w:r w:rsidRPr="00C04144">
        <w:tab/>
      </w:r>
    </w:p>
    <w:p w:rsidR="000C40DF" w:rsidRDefault="000C40DF" w:rsidP="000C40DF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0C40DF" w:rsidRPr="00CE51ED" w:rsidTr="00A848F4">
        <w:tc>
          <w:tcPr>
            <w:tcW w:w="5352" w:type="dxa"/>
          </w:tcPr>
          <w:p w:rsidR="000C40DF" w:rsidRPr="00CE51ED" w:rsidRDefault="000C40DF" w:rsidP="00A848F4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0C40DF" w:rsidRPr="00CE51ED" w:rsidRDefault="000C40DF" w:rsidP="00A848F4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0C40DF" w:rsidRDefault="000C40DF" w:rsidP="00A848F4">
            <w:pPr>
              <w:keepNext/>
              <w:jc w:val="right"/>
              <w:outlineLvl w:val="0"/>
            </w:pPr>
          </w:p>
          <w:p w:rsidR="000C40DF" w:rsidRPr="00CE51ED" w:rsidRDefault="000C40DF" w:rsidP="00A848F4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0C40DF" w:rsidRDefault="000C40DF" w:rsidP="00A848F4">
            <w:pPr>
              <w:keepNext/>
              <w:jc w:val="right"/>
              <w:outlineLvl w:val="0"/>
            </w:pPr>
          </w:p>
          <w:p w:rsidR="000C40DF" w:rsidRPr="00CE51ED" w:rsidRDefault="000C40DF" w:rsidP="00A848F4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0C40DF" w:rsidRPr="00CE51ED" w:rsidRDefault="000C40DF" w:rsidP="00A848F4">
            <w:pPr>
              <w:keepNext/>
              <w:outlineLvl w:val="0"/>
            </w:pPr>
          </w:p>
        </w:tc>
      </w:tr>
    </w:tbl>
    <w:p w:rsidR="000C40DF" w:rsidRPr="00982C64" w:rsidRDefault="000C40DF" w:rsidP="000C40DF">
      <w:pPr>
        <w:ind w:left="180"/>
        <w:jc w:val="right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Pr="00982C64" w:rsidRDefault="000C40DF" w:rsidP="000C40DF">
      <w:pPr>
        <w:jc w:val="center"/>
        <w:rPr>
          <w:bCs/>
        </w:rPr>
      </w:pPr>
    </w:p>
    <w:p w:rsidR="000C40DF" w:rsidRDefault="000C40DF" w:rsidP="000C40DF">
      <w:pPr>
        <w:keepNext/>
        <w:jc w:val="center"/>
        <w:outlineLvl w:val="1"/>
        <w:rPr>
          <w:b/>
        </w:rPr>
      </w:pPr>
    </w:p>
    <w:p w:rsidR="000C40DF" w:rsidRDefault="000C40DF" w:rsidP="000C40D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0C40DF" w:rsidRDefault="000C40DF" w:rsidP="000C40D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0C40DF" w:rsidRDefault="000C40DF" w:rsidP="000C40DF">
      <w:pPr>
        <w:keepNext/>
        <w:outlineLvl w:val="1"/>
        <w:rPr>
          <w:b/>
        </w:rPr>
      </w:pPr>
    </w:p>
    <w:p w:rsidR="000C40DF" w:rsidRDefault="000C40DF" w:rsidP="000C40DF">
      <w:pPr>
        <w:keepNext/>
        <w:outlineLvl w:val="1"/>
        <w:rPr>
          <w:b/>
        </w:rPr>
      </w:pPr>
    </w:p>
    <w:p w:rsidR="000C40DF" w:rsidRDefault="000C40DF" w:rsidP="000C40DF">
      <w:pPr>
        <w:keepNext/>
        <w:outlineLvl w:val="1"/>
        <w:rPr>
          <w:b/>
        </w:rPr>
      </w:pPr>
      <w:r>
        <w:rPr>
          <w:b/>
        </w:rPr>
        <w:t>28 марта 2014 года                                                                                                      г. Нижний Новгород</w:t>
      </w:r>
    </w:p>
    <w:p w:rsidR="000C40DF" w:rsidRDefault="000C40DF" w:rsidP="000C40DF">
      <w:pPr>
        <w:keepNext/>
        <w:jc w:val="center"/>
        <w:outlineLvl w:val="0"/>
        <w:rPr>
          <w:b/>
        </w:rPr>
      </w:pPr>
    </w:p>
    <w:p w:rsidR="000C40DF" w:rsidRDefault="000C40DF" w:rsidP="000C40D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 w:rsidRPr="00D93444">
        <w:rPr>
          <w:bCs/>
        </w:rPr>
        <w:t>:  Право</w:t>
      </w:r>
      <w:proofErr w:type="gramEnd"/>
      <w:r w:rsidRPr="00D93444">
        <w:rPr>
          <w:bCs/>
        </w:rPr>
        <w:t xml:space="preserve"> заключения договора на </w:t>
      </w:r>
      <w:r w:rsidRPr="00E7020D">
        <w:rPr>
          <w:bCs/>
        </w:rPr>
        <w:t>приобретение тепловой энергии в целях компенсации тепловых потерь в целях исполнения заключенных Заказчиком договоров на передачу тепловой энергии</w:t>
      </w:r>
      <w:r w:rsidRPr="00D93444">
        <w:rPr>
          <w:bCs/>
        </w:rPr>
        <w:t>.</w:t>
      </w:r>
    </w:p>
    <w:p w:rsidR="000C40DF" w:rsidRPr="00484B6E" w:rsidRDefault="000C40DF" w:rsidP="000C40DF">
      <w:pPr>
        <w:tabs>
          <w:tab w:val="left" w:pos="1418"/>
        </w:tabs>
        <w:jc w:val="both"/>
        <w:rPr>
          <w:bCs/>
        </w:rPr>
      </w:pPr>
    </w:p>
    <w:p w:rsidR="000C40DF" w:rsidRDefault="000C40DF" w:rsidP="000C40D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0C40DF" w:rsidRPr="00982C64" w:rsidRDefault="000C40DF" w:rsidP="000C40DF">
      <w:pPr>
        <w:tabs>
          <w:tab w:val="left" w:pos="1418"/>
        </w:tabs>
        <w:jc w:val="both"/>
      </w:pPr>
    </w:p>
    <w:p w:rsidR="000C40DF" w:rsidRPr="00CB030C" w:rsidRDefault="000C40DF" w:rsidP="000C40D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6 000 000</w:t>
      </w:r>
      <w:r w:rsidRPr="00D93444">
        <w:t xml:space="preserve"> рублей</w:t>
      </w:r>
      <w:r w:rsidRPr="00CB030C">
        <w:t>.</w:t>
      </w:r>
    </w:p>
    <w:p w:rsidR="000C40DF" w:rsidRDefault="000C40DF" w:rsidP="000C40D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0C40DF" w:rsidRDefault="000C40DF" w:rsidP="000C40DF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0C40DF" w:rsidRDefault="000C40DF" w:rsidP="000C40DF">
      <w:pPr>
        <w:keepNext/>
        <w:outlineLvl w:val="0"/>
        <w:rPr>
          <w:b/>
        </w:rPr>
      </w:pPr>
    </w:p>
    <w:p w:rsidR="000C40DF" w:rsidRPr="001063BD" w:rsidRDefault="000C40DF" w:rsidP="000C40D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0C40DF" w:rsidRPr="001A54E3" w:rsidRDefault="000C40DF" w:rsidP="000C40D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10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>.</w:t>
      </w:r>
    </w:p>
    <w:p w:rsidR="000C40DF" w:rsidRDefault="000C40DF" w:rsidP="000C40DF">
      <w:pPr>
        <w:keepNext/>
        <w:outlineLvl w:val="0"/>
        <w:rPr>
          <w:b/>
        </w:rPr>
      </w:pPr>
    </w:p>
    <w:p w:rsidR="000C40DF" w:rsidRDefault="000C40DF" w:rsidP="000C40DF">
      <w:pPr>
        <w:keepNext/>
        <w:outlineLvl w:val="0"/>
        <w:rPr>
          <w:b/>
        </w:rPr>
      </w:pPr>
    </w:p>
    <w:p w:rsidR="000C40DF" w:rsidRPr="001063BD" w:rsidRDefault="000C40DF" w:rsidP="000C40D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0C40DF" w:rsidRDefault="000C40DF" w:rsidP="000C40D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0C40DF" w:rsidRPr="00CE51ED" w:rsidTr="00A848F4">
        <w:tc>
          <w:tcPr>
            <w:tcW w:w="5352" w:type="dxa"/>
          </w:tcPr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0C40DF" w:rsidRPr="00CE51ED" w:rsidRDefault="000C40DF" w:rsidP="00A848F4">
            <w:pPr>
              <w:keepNext/>
              <w:outlineLvl w:val="0"/>
            </w:pPr>
          </w:p>
        </w:tc>
      </w:tr>
    </w:tbl>
    <w:p w:rsidR="000C40DF" w:rsidRDefault="000C40DF" w:rsidP="000C40DF">
      <w:pPr>
        <w:keepNext/>
        <w:jc w:val="both"/>
        <w:rPr>
          <w:b/>
        </w:rPr>
      </w:pPr>
    </w:p>
    <w:p w:rsidR="000C40DF" w:rsidRDefault="000C40DF" w:rsidP="000C40D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>: проведена</w:t>
      </w:r>
      <w:r>
        <w:t>.</w:t>
      </w:r>
    </w:p>
    <w:p w:rsidR="000C40DF" w:rsidRDefault="000C40DF" w:rsidP="000C40DF">
      <w:pPr>
        <w:keepNext/>
        <w:jc w:val="both"/>
      </w:pPr>
    </w:p>
    <w:p w:rsidR="000C40DF" w:rsidRPr="001063BD" w:rsidRDefault="000C40DF" w:rsidP="000C40D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>завершена.</w:t>
      </w:r>
    </w:p>
    <w:p w:rsidR="000C40DF" w:rsidRDefault="000C40DF" w:rsidP="000C40DF">
      <w:pPr>
        <w:ind w:firstLine="709"/>
        <w:jc w:val="both"/>
        <w:rPr>
          <w:bCs/>
        </w:rPr>
      </w:pPr>
    </w:p>
    <w:p w:rsidR="000C40DF" w:rsidRDefault="000C40DF" w:rsidP="000C40DF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0C40DF" w:rsidRDefault="000C40DF" w:rsidP="000C40DF">
      <w:pPr>
        <w:jc w:val="both"/>
        <w:rPr>
          <w:bCs/>
        </w:rPr>
      </w:pPr>
    </w:p>
    <w:p w:rsidR="000C40DF" w:rsidRPr="00E0595B" w:rsidRDefault="000C40DF" w:rsidP="000C40D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не поступили.</w:t>
      </w:r>
    </w:p>
    <w:p w:rsidR="000C40DF" w:rsidRPr="00814C5F" w:rsidRDefault="000C40DF" w:rsidP="000C40DF"/>
    <w:p w:rsidR="000C40DF" w:rsidRPr="00814C5F" w:rsidRDefault="000C40DF" w:rsidP="000C40DF">
      <w:pPr>
        <w:rPr>
          <w:b/>
        </w:rPr>
      </w:pPr>
      <w:r w:rsidRPr="00814C5F">
        <w:rPr>
          <w:b/>
        </w:rPr>
        <w:t>РЕШЕНИЕ КОМИССИИ:</w:t>
      </w:r>
    </w:p>
    <w:p w:rsidR="000C40DF" w:rsidRPr="00814C5F" w:rsidRDefault="000C40DF" w:rsidP="000C40DF">
      <w:pPr>
        <w:rPr>
          <w:bCs/>
        </w:rPr>
      </w:pPr>
    </w:p>
    <w:p w:rsidR="000C40DF" w:rsidRPr="00814C5F" w:rsidRDefault="000C40DF" w:rsidP="000C40DF">
      <w:pPr>
        <w:jc w:val="both"/>
        <w:rPr>
          <w:bCs/>
        </w:rPr>
      </w:pPr>
      <w:r w:rsidRPr="00814C5F">
        <w:rPr>
          <w:bCs/>
        </w:rPr>
        <w:t xml:space="preserve">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с </w:t>
      </w:r>
      <w:r>
        <w:rPr>
          <w:bCs/>
        </w:rPr>
        <w:t>лицами, имеющими право на распоряжение тепловой энергией в соответствии с требованиями действующего законодательства и имеющими в законном владении тепловые сети, имеющие непосредственное технологическое присоединение с тепловыми сетями, находящимися во владении Общества</w:t>
      </w:r>
      <w:r w:rsidRPr="00814C5F">
        <w:rPr>
          <w:bCs/>
        </w:rPr>
        <w:t>.</w:t>
      </w:r>
    </w:p>
    <w:p w:rsidR="000C40DF" w:rsidRPr="00814C5F" w:rsidRDefault="000C40DF" w:rsidP="000C40DF">
      <w:pPr>
        <w:keepNext/>
        <w:jc w:val="both"/>
        <w:rPr>
          <w:bCs/>
        </w:rPr>
      </w:pPr>
    </w:p>
    <w:p w:rsidR="000C40DF" w:rsidRPr="00814C5F" w:rsidRDefault="000C40DF" w:rsidP="000C40D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0C40DF" w:rsidRPr="00814C5F" w:rsidRDefault="000C40DF" w:rsidP="000C40D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1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0C40DF" w:rsidRPr="00814C5F" w:rsidRDefault="000C40DF" w:rsidP="000C40D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0C40DF" w:rsidRPr="00814C5F" w:rsidRDefault="000C40DF" w:rsidP="000C40DF">
      <w:pPr>
        <w:rPr>
          <w:b/>
        </w:rPr>
      </w:pPr>
      <w:r w:rsidRPr="00814C5F">
        <w:rPr>
          <w:b/>
        </w:rPr>
        <w:t>Подписи:</w:t>
      </w:r>
    </w:p>
    <w:p w:rsidR="000C40DF" w:rsidRPr="00814C5F" w:rsidRDefault="000C40DF" w:rsidP="000C40DF"/>
    <w:tbl>
      <w:tblPr>
        <w:tblStyle w:val="af0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C40DF" w:rsidRPr="00CE51ED" w:rsidTr="00A848F4">
        <w:tc>
          <w:tcPr>
            <w:tcW w:w="5353" w:type="dxa"/>
          </w:tcPr>
          <w:p w:rsidR="000C40DF" w:rsidRDefault="000C40DF" w:rsidP="00A848F4">
            <w:pPr>
              <w:keepNext/>
              <w:outlineLvl w:val="0"/>
            </w:pPr>
          </w:p>
          <w:p w:rsidR="000C40DF" w:rsidRPr="00CE51ED" w:rsidRDefault="000C40DF" w:rsidP="00A848F4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0C40DF" w:rsidRPr="00CE51ED" w:rsidRDefault="000C40DF" w:rsidP="00A848F4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0C40DF" w:rsidRPr="00CE51ED" w:rsidRDefault="000C40DF" w:rsidP="00A848F4">
            <w:pPr>
              <w:keepNext/>
              <w:outlineLvl w:val="0"/>
            </w:pPr>
          </w:p>
        </w:tc>
      </w:tr>
    </w:tbl>
    <w:p w:rsidR="000C40DF" w:rsidRPr="00982C64" w:rsidRDefault="000C40DF" w:rsidP="000C40DF">
      <w:pPr>
        <w:ind w:left="180"/>
        <w:jc w:val="right"/>
      </w:pPr>
    </w:p>
    <w:p w:rsidR="000C40DF" w:rsidRDefault="000C40DF" w:rsidP="00FE23D6">
      <w:pPr>
        <w:ind w:left="180"/>
        <w:jc w:val="both"/>
      </w:pPr>
      <w:bookmarkStart w:id="0" w:name="_GoBack"/>
      <w:bookmarkEnd w:id="0"/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0C40DF" w:rsidRDefault="000C40DF" w:rsidP="00FE23D6">
      <w:pPr>
        <w:ind w:left="180"/>
        <w:jc w:val="both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Default="00FE23D6" w:rsidP="00FC0EBD">
      <w:pPr>
        <w:ind w:left="180"/>
        <w:jc w:val="right"/>
      </w:pPr>
    </w:p>
    <w:p w:rsidR="00FE23D6" w:rsidRPr="00982C64" w:rsidRDefault="00FE23D6" w:rsidP="00FC0EBD">
      <w:pPr>
        <w:ind w:left="180"/>
        <w:jc w:val="right"/>
      </w:pPr>
    </w:p>
    <w:sectPr w:rsidR="00FE23D6" w:rsidRPr="00982C64" w:rsidSect="000C7C3D">
      <w:pgSz w:w="11906" w:h="16838"/>
      <w:pgMar w:top="426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FE1AC2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 w15:restartNumberingAfterBreak="0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8" w15:restartNumberingAfterBreak="0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528B54C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2" w15:restartNumberingAfterBreak="0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3" w15:restartNumberingAfterBreak="0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9"/>
  </w:num>
  <w:num w:numId="16">
    <w:abstractNumId w:val="18"/>
    <w:lvlOverride w:ilvl="0">
      <w:startOverride w:val="1"/>
    </w:lvlOverride>
  </w:num>
  <w:num w:numId="17">
    <w:abstractNumId w:val="21"/>
  </w:num>
  <w:num w:numId="18">
    <w:abstractNumId w:val="23"/>
  </w:num>
  <w:num w:numId="19">
    <w:abstractNumId w:val="12"/>
  </w:num>
  <w:num w:numId="20">
    <w:abstractNumId w:val="13"/>
  </w:num>
  <w:num w:numId="21">
    <w:abstractNumId w:val="24"/>
  </w:num>
  <w:num w:numId="22">
    <w:abstractNumId w:val="16"/>
  </w:num>
  <w:num w:numId="23">
    <w:abstractNumId w:val="14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BD"/>
    <w:rsid w:val="00000778"/>
    <w:rsid w:val="000007F6"/>
    <w:rsid w:val="0000196C"/>
    <w:rsid w:val="00002176"/>
    <w:rsid w:val="00003254"/>
    <w:rsid w:val="0000327B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1756"/>
    <w:rsid w:val="00031F99"/>
    <w:rsid w:val="000324C3"/>
    <w:rsid w:val="00032954"/>
    <w:rsid w:val="00033210"/>
    <w:rsid w:val="00035E9B"/>
    <w:rsid w:val="00036BCF"/>
    <w:rsid w:val="00036CCA"/>
    <w:rsid w:val="00036F70"/>
    <w:rsid w:val="0003745B"/>
    <w:rsid w:val="00037D51"/>
    <w:rsid w:val="00040302"/>
    <w:rsid w:val="000405A3"/>
    <w:rsid w:val="000421F0"/>
    <w:rsid w:val="00042823"/>
    <w:rsid w:val="00043A4F"/>
    <w:rsid w:val="00045219"/>
    <w:rsid w:val="00047347"/>
    <w:rsid w:val="00050289"/>
    <w:rsid w:val="0005028A"/>
    <w:rsid w:val="0005141C"/>
    <w:rsid w:val="000519E6"/>
    <w:rsid w:val="000530B6"/>
    <w:rsid w:val="00053950"/>
    <w:rsid w:val="00053BD8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2E2E"/>
    <w:rsid w:val="00064AEC"/>
    <w:rsid w:val="0006588F"/>
    <w:rsid w:val="0006689F"/>
    <w:rsid w:val="000673BD"/>
    <w:rsid w:val="00070FEB"/>
    <w:rsid w:val="000710F9"/>
    <w:rsid w:val="000714F7"/>
    <w:rsid w:val="00071F3F"/>
    <w:rsid w:val="00071F82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C0A43"/>
    <w:rsid w:val="000C14FB"/>
    <w:rsid w:val="000C17D7"/>
    <w:rsid w:val="000C1C21"/>
    <w:rsid w:val="000C264F"/>
    <w:rsid w:val="000C30BE"/>
    <w:rsid w:val="000C40DF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BE4"/>
    <w:rsid w:val="000E0036"/>
    <w:rsid w:val="000E0752"/>
    <w:rsid w:val="000E13D7"/>
    <w:rsid w:val="000E348B"/>
    <w:rsid w:val="000E5593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14C7"/>
    <w:rsid w:val="00101517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F26"/>
    <w:rsid w:val="001475EA"/>
    <w:rsid w:val="00147C8B"/>
    <w:rsid w:val="0015069F"/>
    <w:rsid w:val="00150993"/>
    <w:rsid w:val="0015183E"/>
    <w:rsid w:val="00152037"/>
    <w:rsid w:val="00153786"/>
    <w:rsid w:val="00155147"/>
    <w:rsid w:val="0016218B"/>
    <w:rsid w:val="00162F58"/>
    <w:rsid w:val="001649F4"/>
    <w:rsid w:val="00164CE0"/>
    <w:rsid w:val="00165246"/>
    <w:rsid w:val="00167826"/>
    <w:rsid w:val="00171221"/>
    <w:rsid w:val="00171B43"/>
    <w:rsid w:val="00172102"/>
    <w:rsid w:val="00172250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932"/>
    <w:rsid w:val="00190DB6"/>
    <w:rsid w:val="00191355"/>
    <w:rsid w:val="0019204F"/>
    <w:rsid w:val="00193336"/>
    <w:rsid w:val="001942E6"/>
    <w:rsid w:val="001A062F"/>
    <w:rsid w:val="001A0680"/>
    <w:rsid w:val="001A27FF"/>
    <w:rsid w:val="001A2BF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625F"/>
    <w:rsid w:val="0021634C"/>
    <w:rsid w:val="002165F8"/>
    <w:rsid w:val="00216E73"/>
    <w:rsid w:val="0022073E"/>
    <w:rsid w:val="002211CB"/>
    <w:rsid w:val="0022143C"/>
    <w:rsid w:val="00222B67"/>
    <w:rsid w:val="00225CC7"/>
    <w:rsid w:val="00225F7B"/>
    <w:rsid w:val="002279A4"/>
    <w:rsid w:val="00232248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48B8"/>
    <w:rsid w:val="00245ED0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7902"/>
    <w:rsid w:val="00280430"/>
    <w:rsid w:val="0028095E"/>
    <w:rsid w:val="00281668"/>
    <w:rsid w:val="00281EB0"/>
    <w:rsid w:val="002836F8"/>
    <w:rsid w:val="0028451D"/>
    <w:rsid w:val="00284AA0"/>
    <w:rsid w:val="00285D78"/>
    <w:rsid w:val="002863C6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D1826"/>
    <w:rsid w:val="002D1DC9"/>
    <w:rsid w:val="002D2463"/>
    <w:rsid w:val="002D4A3E"/>
    <w:rsid w:val="002D4A90"/>
    <w:rsid w:val="002D54B6"/>
    <w:rsid w:val="002D6640"/>
    <w:rsid w:val="002D69BA"/>
    <w:rsid w:val="002D7E4D"/>
    <w:rsid w:val="002E0DAF"/>
    <w:rsid w:val="002E1068"/>
    <w:rsid w:val="002E2BAB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732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509E6"/>
    <w:rsid w:val="00354BAD"/>
    <w:rsid w:val="0036007D"/>
    <w:rsid w:val="0036166E"/>
    <w:rsid w:val="003627AD"/>
    <w:rsid w:val="00364555"/>
    <w:rsid w:val="0036456D"/>
    <w:rsid w:val="00364C72"/>
    <w:rsid w:val="00366065"/>
    <w:rsid w:val="00367FCE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2949"/>
    <w:rsid w:val="003D2A35"/>
    <w:rsid w:val="003D2C82"/>
    <w:rsid w:val="003D30C4"/>
    <w:rsid w:val="003D31BF"/>
    <w:rsid w:val="003D3218"/>
    <w:rsid w:val="003D3333"/>
    <w:rsid w:val="003D39D5"/>
    <w:rsid w:val="003D4FF4"/>
    <w:rsid w:val="003D5615"/>
    <w:rsid w:val="003D5D53"/>
    <w:rsid w:val="003D603D"/>
    <w:rsid w:val="003D6522"/>
    <w:rsid w:val="003D6976"/>
    <w:rsid w:val="003D7024"/>
    <w:rsid w:val="003E0333"/>
    <w:rsid w:val="003E04AD"/>
    <w:rsid w:val="003E099B"/>
    <w:rsid w:val="003E2FE6"/>
    <w:rsid w:val="003E374F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4003A2"/>
    <w:rsid w:val="004014BA"/>
    <w:rsid w:val="0040172F"/>
    <w:rsid w:val="0040219F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6551"/>
    <w:rsid w:val="004167CB"/>
    <w:rsid w:val="00416C0F"/>
    <w:rsid w:val="0041744F"/>
    <w:rsid w:val="004179EF"/>
    <w:rsid w:val="00420DEF"/>
    <w:rsid w:val="00421A20"/>
    <w:rsid w:val="004230D2"/>
    <w:rsid w:val="0042345D"/>
    <w:rsid w:val="00425ADD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5B2A"/>
    <w:rsid w:val="004C79FD"/>
    <w:rsid w:val="004C7F85"/>
    <w:rsid w:val="004D039C"/>
    <w:rsid w:val="004D2C4C"/>
    <w:rsid w:val="004D54F1"/>
    <w:rsid w:val="004D7748"/>
    <w:rsid w:val="004D79F2"/>
    <w:rsid w:val="004E08FD"/>
    <w:rsid w:val="004E12B0"/>
    <w:rsid w:val="004E14BC"/>
    <w:rsid w:val="004E3539"/>
    <w:rsid w:val="004E5339"/>
    <w:rsid w:val="004E5444"/>
    <w:rsid w:val="004E711B"/>
    <w:rsid w:val="004E7FA9"/>
    <w:rsid w:val="004F0052"/>
    <w:rsid w:val="004F24C4"/>
    <w:rsid w:val="004F286A"/>
    <w:rsid w:val="004F2B73"/>
    <w:rsid w:val="004F31C9"/>
    <w:rsid w:val="004F36DE"/>
    <w:rsid w:val="004F59DC"/>
    <w:rsid w:val="004F6230"/>
    <w:rsid w:val="004F63D2"/>
    <w:rsid w:val="004F7E16"/>
    <w:rsid w:val="00500332"/>
    <w:rsid w:val="00500FF7"/>
    <w:rsid w:val="00501058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19F3"/>
    <w:rsid w:val="00511D17"/>
    <w:rsid w:val="00512067"/>
    <w:rsid w:val="0051217A"/>
    <w:rsid w:val="00512C22"/>
    <w:rsid w:val="00514CC4"/>
    <w:rsid w:val="00515456"/>
    <w:rsid w:val="00515462"/>
    <w:rsid w:val="00515CA8"/>
    <w:rsid w:val="00517694"/>
    <w:rsid w:val="00517E0D"/>
    <w:rsid w:val="00520FED"/>
    <w:rsid w:val="005213D3"/>
    <w:rsid w:val="005232E3"/>
    <w:rsid w:val="0052395E"/>
    <w:rsid w:val="00524F18"/>
    <w:rsid w:val="0052528B"/>
    <w:rsid w:val="005255AF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7DA"/>
    <w:rsid w:val="005458DF"/>
    <w:rsid w:val="00545F90"/>
    <w:rsid w:val="00546070"/>
    <w:rsid w:val="005464C4"/>
    <w:rsid w:val="005500CA"/>
    <w:rsid w:val="0055200A"/>
    <w:rsid w:val="0055356A"/>
    <w:rsid w:val="0055478C"/>
    <w:rsid w:val="005549A1"/>
    <w:rsid w:val="005558F7"/>
    <w:rsid w:val="00557002"/>
    <w:rsid w:val="0055736B"/>
    <w:rsid w:val="00557860"/>
    <w:rsid w:val="00560482"/>
    <w:rsid w:val="00561D86"/>
    <w:rsid w:val="0056287C"/>
    <w:rsid w:val="00563B24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504E"/>
    <w:rsid w:val="00595B8D"/>
    <w:rsid w:val="00595EEA"/>
    <w:rsid w:val="00596558"/>
    <w:rsid w:val="00597E03"/>
    <w:rsid w:val="005A00AB"/>
    <w:rsid w:val="005A06B0"/>
    <w:rsid w:val="005A08BE"/>
    <w:rsid w:val="005A275E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415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B17"/>
    <w:rsid w:val="005E5C9E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10DF4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58C"/>
    <w:rsid w:val="00623379"/>
    <w:rsid w:val="00623B8D"/>
    <w:rsid w:val="00624381"/>
    <w:rsid w:val="006260B1"/>
    <w:rsid w:val="006265B1"/>
    <w:rsid w:val="0062691D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404D3"/>
    <w:rsid w:val="0064064F"/>
    <w:rsid w:val="00641BF0"/>
    <w:rsid w:val="006446A1"/>
    <w:rsid w:val="00645E05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650"/>
    <w:rsid w:val="006638E8"/>
    <w:rsid w:val="00664C40"/>
    <w:rsid w:val="00665C8B"/>
    <w:rsid w:val="006665C0"/>
    <w:rsid w:val="00666E71"/>
    <w:rsid w:val="00667FA5"/>
    <w:rsid w:val="0067049D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93B"/>
    <w:rsid w:val="00690B1E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FF1"/>
    <w:rsid w:val="006A1203"/>
    <w:rsid w:val="006A313A"/>
    <w:rsid w:val="006A3CBF"/>
    <w:rsid w:val="006A427B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FBB"/>
    <w:rsid w:val="006C0F78"/>
    <w:rsid w:val="006C17E3"/>
    <w:rsid w:val="006C2B19"/>
    <w:rsid w:val="006C45C2"/>
    <w:rsid w:val="006C5F6C"/>
    <w:rsid w:val="006C60AA"/>
    <w:rsid w:val="006D0493"/>
    <w:rsid w:val="006D1C9C"/>
    <w:rsid w:val="006D260A"/>
    <w:rsid w:val="006D2921"/>
    <w:rsid w:val="006D45AA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790"/>
    <w:rsid w:val="006E59A5"/>
    <w:rsid w:val="006E5D43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981"/>
    <w:rsid w:val="00721710"/>
    <w:rsid w:val="00721722"/>
    <w:rsid w:val="00721A7C"/>
    <w:rsid w:val="00721D86"/>
    <w:rsid w:val="00721E6A"/>
    <w:rsid w:val="007254E2"/>
    <w:rsid w:val="00725B67"/>
    <w:rsid w:val="00725F9E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5053A"/>
    <w:rsid w:val="00750DB7"/>
    <w:rsid w:val="00751C7A"/>
    <w:rsid w:val="00751FE4"/>
    <w:rsid w:val="00752707"/>
    <w:rsid w:val="00752FE6"/>
    <w:rsid w:val="0075379E"/>
    <w:rsid w:val="007537DE"/>
    <w:rsid w:val="00754194"/>
    <w:rsid w:val="00754208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CC5"/>
    <w:rsid w:val="00767A30"/>
    <w:rsid w:val="00770996"/>
    <w:rsid w:val="00770A6F"/>
    <w:rsid w:val="007718C0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ADA"/>
    <w:rsid w:val="007A0F1E"/>
    <w:rsid w:val="007A108E"/>
    <w:rsid w:val="007A1575"/>
    <w:rsid w:val="007A3289"/>
    <w:rsid w:val="007A46CB"/>
    <w:rsid w:val="007A4AFC"/>
    <w:rsid w:val="007A72C3"/>
    <w:rsid w:val="007B07DF"/>
    <w:rsid w:val="007B09FE"/>
    <w:rsid w:val="007B0DBF"/>
    <w:rsid w:val="007B1879"/>
    <w:rsid w:val="007B25F5"/>
    <w:rsid w:val="007B2820"/>
    <w:rsid w:val="007B3CC7"/>
    <w:rsid w:val="007B5109"/>
    <w:rsid w:val="007B5AB4"/>
    <w:rsid w:val="007B6450"/>
    <w:rsid w:val="007B73EE"/>
    <w:rsid w:val="007C0059"/>
    <w:rsid w:val="007C24DD"/>
    <w:rsid w:val="007C26C4"/>
    <w:rsid w:val="007C30EB"/>
    <w:rsid w:val="007C4AB5"/>
    <w:rsid w:val="007C5B47"/>
    <w:rsid w:val="007C60E5"/>
    <w:rsid w:val="007C64A5"/>
    <w:rsid w:val="007C7D0D"/>
    <w:rsid w:val="007D1CD6"/>
    <w:rsid w:val="007D31E1"/>
    <w:rsid w:val="007D37F6"/>
    <w:rsid w:val="007D5238"/>
    <w:rsid w:val="007D599E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F0266"/>
    <w:rsid w:val="007F2694"/>
    <w:rsid w:val="007F43A5"/>
    <w:rsid w:val="007F4434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5066"/>
    <w:rsid w:val="008159F2"/>
    <w:rsid w:val="0082086C"/>
    <w:rsid w:val="008218DD"/>
    <w:rsid w:val="0082215C"/>
    <w:rsid w:val="00824083"/>
    <w:rsid w:val="0082666F"/>
    <w:rsid w:val="00827355"/>
    <w:rsid w:val="00827A11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7229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ACE"/>
    <w:rsid w:val="008662B3"/>
    <w:rsid w:val="008665E6"/>
    <w:rsid w:val="0086677B"/>
    <w:rsid w:val="0086701A"/>
    <w:rsid w:val="00867600"/>
    <w:rsid w:val="00867AAB"/>
    <w:rsid w:val="0087001C"/>
    <w:rsid w:val="00870269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FA"/>
    <w:rsid w:val="008B1F5D"/>
    <w:rsid w:val="008B5464"/>
    <w:rsid w:val="008B5BAC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4E17"/>
    <w:rsid w:val="009059DD"/>
    <w:rsid w:val="00905C4F"/>
    <w:rsid w:val="00906607"/>
    <w:rsid w:val="0090682C"/>
    <w:rsid w:val="00910540"/>
    <w:rsid w:val="009112F9"/>
    <w:rsid w:val="009122A0"/>
    <w:rsid w:val="00912A83"/>
    <w:rsid w:val="00913E45"/>
    <w:rsid w:val="00917690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60B8"/>
    <w:rsid w:val="009367C7"/>
    <w:rsid w:val="00937AE3"/>
    <w:rsid w:val="00940491"/>
    <w:rsid w:val="0094061B"/>
    <w:rsid w:val="00941187"/>
    <w:rsid w:val="00941E83"/>
    <w:rsid w:val="00945D6D"/>
    <w:rsid w:val="00947CAC"/>
    <w:rsid w:val="009504CA"/>
    <w:rsid w:val="00951604"/>
    <w:rsid w:val="00951DE5"/>
    <w:rsid w:val="00952C8A"/>
    <w:rsid w:val="009534C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4504"/>
    <w:rsid w:val="009669AD"/>
    <w:rsid w:val="0097013D"/>
    <w:rsid w:val="009736C4"/>
    <w:rsid w:val="009746C8"/>
    <w:rsid w:val="00975E6A"/>
    <w:rsid w:val="00975F4B"/>
    <w:rsid w:val="00976CA6"/>
    <w:rsid w:val="00977626"/>
    <w:rsid w:val="00982C64"/>
    <w:rsid w:val="00983277"/>
    <w:rsid w:val="00983662"/>
    <w:rsid w:val="009844E7"/>
    <w:rsid w:val="00984C0B"/>
    <w:rsid w:val="009865B9"/>
    <w:rsid w:val="00986D2B"/>
    <w:rsid w:val="00986F0B"/>
    <w:rsid w:val="00991FEB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BCA"/>
    <w:rsid w:val="009C2A05"/>
    <w:rsid w:val="009C3884"/>
    <w:rsid w:val="009C3D3D"/>
    <w:rsid w:val="009C40E8"/>
    <w:rsid w:val="009C4297"/>
    <w:rsid w:val="009C5136"/>
    <w:rsid w:val="009C558B"/>
    <w:rsid w:val="009C59CE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605B"/>
    <w:rsid w:val="009F6214"/>
    <w:rsid w:val="009F6552"/>
    <w:rsid w:val="009F6ECE"/>
    <w:rsid w:val="009F6F8C"/>
    <w:rsid w:val="00A00339"/>
    <w:rsid w:val="00A01A6E"/>
    <w:rsid w:val="00A02C16"/>
    <w:rsid w:val="00A03AC5"/>
    <w:rsid w:val="00A04F52"/>
    <w:rsid w:val="00A05A73"/>
    <w:rsid w:val="00A073B0"/>
    <w:rsid w:val="00A104FB"/>
    <w:rsid w:val="00A107EE"/>
    <w:rsid w:val="00A145F4"/>
    <w:rsid w:val="00A156FD"/>
    <w:rsid w:val="00A15AED"/>
    <w:rsid w:val="00A16778"/>
    <w:rsid w:val="00A16882"/>
    <w:rsid w:val="00A16C8D"/>
    <w:rsid w:val="00A173C7"/>
    <w:rsid w:val="00A20983"/>
    <w:rsid w:val="00A216B7"/>
    <w:rsid w:val="00A222BA"/>
    <w:rsid w:val="00A23830"/>
    <w:rsid w:val="00A23E58"/>
    <w:rsid w:val="00A2413B"/>
    <w:rsid w:val="00A26554"/>
    <w:rsid w:val="00A2789E"/>
    <w:rsid w:val="00A3072C"/>
    <w:rsid w:val="00A31135"/>
    <w:rsid w:val="00A311FC"/>
    <w:rsid w:val="00A3190B"/>
    <w:rsid w:val="00A33211"/>
    <w:rsid w:val="00A341C6"/>
    <w:rsid w:val="00A3432E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724"/>
    <w:rsid w:val="00A524A3"/>
    <w:rsid w:val="00A52B21"/>
    <w:rsid w:val="00A538AE"/>
    <w:rsid w:val="00A54C14"/>
    <w:rsid w:val="00A55296"/>
    <w:rsid w:val="00A565A5"/>
    <w:rsid w:val="00A5685E"/>
    <w:rsid w:val="00A57389"/>
    <w:rsid w:val="00A60020"/>
    <w:rsid w:val="00A605B1"/>
    <w:rsid w:val="00A606DA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D01"/>
    <w:rsid w:val="00A67D4C"/>
    <w:rsid w:val="00A704A9"/>
    <w:rsid w:val="00A70E2B"/>
    <w:rsid w:val="00A72A53"/>
    <w:rsid w:val="00A72CD5"/>
    <w:rsid w:val="00A73172"/>
    <w:rsid w:val="00A73314"/>
    <w:rsid w:val="00A74847"/>
    <w:rsid w:val="00A74E49"/>
    <w:rsid w:val="00A753A4"/>
    <w:rsid w:val="00A7575A"/>
    <w:rsid w:val="00A778DD"/>
    <w:rsid w:val="00A80BE0"/>
    <w:rsid w:val="00A80BE6"/>
    <w:rsid w:val="00A8135B"/>
    <w:rsid w:val="00A82343"/>
    <w:rsid w:val="00A83187"/>
    <w:rsid w:val="00A844F9"/>
    <w:rsid w:val="00A84EF7"/>
    <w:rsid w:val="00A85BE6"/>
    <w:rsid w:val="00A85EA2"/>
    <w:rsid w:val="00A85FF9"/>
    <w:rsid w:val="00A86030"/>
    <w:rsid w:val="00A87BCC"/>
    <w:rsid w:val="00A90EAD"/>
    <w:rsid w:val="00A92FB9"/>
    <w:rsid w:val="00A96C6C"/>
    <w:rsid w:val="00A974B0"/>
    <w:rsid w:val="00AA0EF7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49CF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AC5"/>
    <w:rsid w:val="00AD0B50"/>
    <w:rsid w:val="00AD105E"/>
    <w:rsid w:val="00AD116E"/>
    <w:rsid w:val="00AD3021"/>
    <w:rsid w:val="00AD4474"/>
    <w:rsid w:val="00AD5F53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67E"/>
    <w:rsid w:val="00B02901"/>
    <w:rsid w:val="00B04344"/>
    <w:rsid w:val="00B0519A"/>
    <w:rsid w:val="00B058E4"/>
    <w:rsid w:val="00B06B45"/>
    <w:rsid w:val="00B10961"/>
    <w:rsid w:val="00B1213D"/>
    <w:rsid w:val="00B12C2D"/>
    <w:rsid w:val="00B12E7C"/>
    <w:rsid w:val="00B13425"/>
    <w:rsid w:val="00B13551"/>
    <w:rsid w:val="00B13C02"/>
    <w:rsid w:val="00B142D7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56A4"/>
    <w:rsid w:val="00B35E63"/>
    <w:rsid w:val="00B3719E"/>
    <w:rsid w:val="00B40B97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DE0"/>
    <w:rsid w:val="00B57C02"/>
    <w:rsid w:val="00B57F43"/>
    <w:rsid w:val="00B60266"/>
    <w:rsid w:val="00B60A73"/>
    <w:rsid w:val="00B6130B"/>
    <w:rsid w:val="00B623A6"/>
    <w:rsid w:val="00B6285D"/>
    <w:rsid w:val="00B62B21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6FE"/>
    <w:rsid w:val="00BB7F73"/>
    <w:rsid w:val="00BB7F7D"/>
    <w:rsid w:val="00BC0C15"/>
    <w:rsid w:val="00BC1365"/>
    <w:rsid w:val="00BC1EB6"/>
    <w:rsid w:val="00BC2811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E5242"/>
    <w:rsid w:val="00BE58D2"/>
    <w:rsid w:val="00BE5DEA"/>
    <w:rsid w:val="00BE5EFF"/>
    <w:rsid w:val="00BE6D53"/>
    <w:rsid w:val="00BE7470"/>
    <w:rsid w:val="00BF2B5D"/>
    <w:rsid w:val="00BF4C9D"/>
    <w:rsid w:val="00BF55DA"/>
    <w:rsid w:val="00BF5B45"/>
    <w:rsid w:val="00BF62EA"/>
    <w:rsid w:val="00C000F0"/>
    <w:rsid w:val="00C02BE2"/>
    <w:rsid w:val="00C037C9"/>
    <w:rsid w:val="00C05268"/>
    <w:rsid w:val="00C10618"/>
    <w:rsid w:val="00C1393F"/>
    <w:rsid w:val="00C13C41"/>
    <w:rsid w:val="00C14027"/>
    <w:rsid w:val="00C20B4D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762E"/>
    <w:rsid w:val="00C4060A"/>
    <w:rsid w:val="00C40D28"/>
    <w:rsid w:val="00C41A76"/>
    <w:rsid w:val="00C42248"/>
    <w:rsid w:val="00C43224"/>
    <w:rsid w:val="00C452D7"/>
    <w:rsid w:val="00C46720"/>
    <w:rsid w:val="00C50E2A"/>
    <w:rsid w:val="00C5119F"/>
    <w:rsid w:val="00C52D50"/>
    <w:rsid w:val="00C53711"/>
    <w:rsid w:val="00C55144"/>
    <w:rsid w:val="00C558BD"/>
    <w:rsid w:val="00C55979"/>
    <w:rsid w:val="00C5658E"/>
    <w:rsid w:val="00C56A69"/>
    <w:rsid w:val="00C60671"/>
    <w:rsid w:val="00C6077B"/>
    <w:rsid w:val="00C614CB"/>
    <w:rsid w:val="00C63609"/>
    <w:rsid w:val="00C63F35"/>
    <w:rsid w:val="00C65581"/>
    <w:rsid w:val="00C7166F"/>
    <w:rsid w:val="00C718FE"/>
    <w:rsid w:val="00C71E17"/>
    <w:rsid w:val="00C71F3B"/>
    <w:rsid w:val="00C7201D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A6A"/>
    <w:rsid w:val="00CB1619"/>
    <w:rsid w:val="00CB2613"/>
    <w:rsid w:val="00CB49CF"/>
    <w:rsid w:val="00CB51D7"/>
    <w:rsid w:val="00CB5425"/>
    <w:rsid w:val="00CB5B1F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5D0B"/>
    <w:rsid w:val="00CD1912"/>
    <w:rsid w:val="00CD27A0"/>
    <w:rsid w:val="00CD4B60"/>
    <w:rsid w:val="00CD4EA9"/>
    <w:rsid w:val="00CD5B2E"/>
    <w:rsid w:val="00CD5D91"/>
    <w:rsid w:val="00CD7AD9"/>
    <w:rsid w:val="00CE282C"/>
    <w:rsid w:val="00CE2C3F"/>
    <w:rsid w:val="00CE4752"/>
    <w:rsid w:val="00CE50D2"/>
    <w:rsid w:val="00CE51ED"/>
    <w:rsid w:val="00CE67DD"/>
    <w:rsid w:val="00CE726C"/>
    <w:rsid w:val="00CE7AC4"/>
    <w:rsid w:val="00CF0FA1"/>
    <w:rsid w:val="00CF18AF"/>
    <w:rsid w:val="00CF3F6A"/>
    <w:rsid w:val="00CF59D6"/>
    <w:rsid w:val="00CF6C5C"/>
    <w:rsid w:val="00CF71E7"/>
    <w:rsid w:val="00CF7310"/>
    <w:rsid w:val="00CF77D9"/>
    <w:rsid w:val="00D0156B"/>
    <w:rsid w:val="00D0296B"/>
    <w:rsid w:val="00D02D63"/>
    <w:rsid w:val="00D02DB6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4BA2"/>
    <w:rsid w:val="00D1567C"/>
    <w:rsid w:val="00D15849"/>
    <w:rsid w:val="00D16500"/>
    <w:rsid w:val="00D16682"/>
    <w:rsid w:val="00D20FF8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233"/>
    <w:rsid w:val="00D507B0"/>
    <w:rsid w:val="00D51DF5"/>
    <w:rsid w:val="00D52689"/>
    <w:rsid w:val="00D540C0"/>
    <w:rsid w:val="00D5541A"/>
    <w:rsid w:val="00D55512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F8"/>
    <w:rsid w:val="00DB1B29"/>
    <w:rsid w:val="00DB2898"/>
    <w:rsid w:val="00DB3F9E"/>
    <w:rsid w:val="00DB49AC"/>
    <w:rsid w:val="00DB5648"/>
    <w:rsid w:val="00DB596F"/>
    <w:rsid w:val="00DC207C"/>
    <w:rsid w:val="00DC27DB"/>
    <w:rsid w:val="00DC3CB6"/>
    <w:rsid w:val="00DC60CA"/>
    <w:rsid w:val="00DC61F7"/>
    <w:rsid w:val="00DC639D"/>
    <w:rsid w:val="00DC68E3"/>
    <w:rsid w:val="00DC71E2"/>
    <w:rsid w:val="00DC7491"/>
    <w:rsid w:val="00DC7C9C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482A"/>
    <w:rsid w:val="00E15515"/>
    <w:rsid w:val="00E15CAF"/>
    <w:rsid w:val="00E15DD5"/>
    <w:rsid w:val="00E16E6C"/>
    <w:rsid w:val="00E17E8E"/>
    <w:rsid w:val="00E2132C"/>
    <w:rsid w:val="00E21A0F"/>
    <w:rsid w:val="00E22F0B"/>
    <w:rsid w:val="00E235A7"/>
    <w:rsid w:val="00E237C9"/>
    <w:rsid w:val="00E25313"/>
    <w:rsid w:val="00E255F8"/>
    <w:rsid w:val="00E25818"/>
    <w:rsid w:val="00E269F4"/>
    <w:rsid w:val="00E3147A"/>
    <w:rsid w:val="00E323EB"/>
    <w:rsid w:val="00E32570"/>
    <w:rsid w:val="00E3309F"/>
    <w:rsid w:val="00E36A9B"/>
    <w:rsid w:val="00E36CD5"/>
    <w:rsid w:val="00E37321"/>
    <w:rsid w:val="00E404BC"/>
    <w:rsid w:val="00E405C2"/>
    <w:rsid w:val="00E41CE2"/>
    <w:rsid w:val="00E428FA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2A0"/>
    <w:rsid w:val="00E72D19"/>
    <w:rsid w:val="00E72D57"/>
    <w:rsid w:val="00E73220"/>
    <w:rsid w:val="00E73772"/>
    <w:rsid w:val="00E73E33"/>
    <w:rsid w:val="00E747BC"/>
    <w:rsid w:val="00E75E74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24EE"/>
    <w:rsid w:val="00E949D8"/>
    <w:rsid w:val="00E9559C"/>
    <w:rsid w:val="00E956FC"/>
    <w:rsid w:val="00E95717"/>
    <w:rsid w:val="00E95871"/>
    <w:rsid w:val="00E9689E"/>
    <w:rsid w:val="00EA046E"/>
    <w:rsid w:val="00EA0F85"/>
    <w:rsid w:val="00EA102E"/>
    <w:rsid w:val="00EA1F47"/>
    <w:rsid w:val="00EA2B8F"/>
    <w:rsid w:val="00EA5E9F"/>
    <w:rsid w:val="00EB11C6"/>
    <w:rsid w:val="00EB1EB0"/>
    <w:rsid w:val="00EB23A4"/>
    <w:rsid w:val="00EB3BAC"/>
    <w:rsid w:val="00EB4EF7"/>
    <w:rsid w:val="00EB5C81"/>
    <w:rsid w:val="00EB5E35"/>
    <w:rsid w:val="00EB69F5"/>
    <w:rsid w:val="00EB7271"/>
    <w:rsid w:val="00EB7726"/>
    <w:rsid w:val="00EC2060"/>
    <w:rsid w:val="00EC20BD"/>
    <w:rsid w:val="00EC38C4"/>
    <w:rsid w:val="00EC4DFE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6B27"/>
    <w:rsid w:val="00EF7302"/>
    <w:rsid w:val="00EF769C"/>
    <w:rsid w:val="00F00051"/>
    <w:rsid w:val="00F012E3"/>
    <w:rsid w:val="00F01B51"/>
    <w:rsid w:val="00F02943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6E60"/>
    <w:rsid w:val="00F27FB9"/>
    <w:rsid w:val="00F3242D"/>
    <w:rsid w:val="00F33EE2"/>
    <w:rsid w:val="00F34D30"/>
    <w:rsid w:val="00F3592F"/>
    <w:rsid w:val="00F36BAA"/>
    <w:rsid w:val="00F36D52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6C5B"/>
    <w:rsid w:val="00F46D7F"/>
    <w:rsid w:val="00F4702C"/>
    <w:rsid w:val="00F47B11"/>
    <w:rsid w:val="00F553FF"/>
    <w:rsid w:val="00F57DA9"/>
    <w:rsid w:val="00F61004"/>
    <w:rsid w:val="00F611B3"/>
    <w:rsid w:val="00F615B3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248C"/>
    <w:rsid w:val="00F73655"/>
    <w:rsid w:val="00F74670"/>
    <w:rsid w:val="00F75444"/>
    <w:rsid w:val="00F75E2A"/>
    <w:rsid w:val="00F762BF"/>
    <w:rsid w:val="00F768E5"/>
    <w:rsid w:val="00F7794C"/>
    <w:rsid w:val="00F81138"/>
    <w:rsid w:val="00F81495"/>
    <w:rsid w:val="00F8197C"/>
    <w:rsid w:val="00F843C6"/>
    <w:rsid w:val="00F84EF9"/>
    <w:rsid w:val="00F85220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51DE"/>
    <w:rsid w:val="00FB661D"/>
    <w:rsid w:val="00FB7958"/>
    <w:rsid w:val="00FC0EBD"/>
    <w:rsid w:val="00FC21AA"/>
    <w:rsid w:val="00FC3638"/>
    <w:rsid w:val="00FC3958"/>
    <w:rsid w:val="00FC40D9"/>
    <w:rsid w:val="00FC61C9"/>
    <w:rsid w:val="00FC71B2"/>
    <w:rsid w:val="00FC769B"/>
    <w:rsid w:val="00FC7B62"/>
    <w:rsid w:val="00FD1414"/>
    <w:rsid w:val="00FD2551"/>
    <w:rsid w:val="00FD2E8A"/>
    <w:rsid w:val="00FD5250"/>
    <w:rsid w:val="00FD57CD"/>
    <w:rsid w:val="00FD6E02"/>
    <w:rsid w:val="00FD7E02"/>
    <w:rsid w:val="00FE1713"/>
    <w:rsid w:val="00FE2011"/>
    <w:rsid w:val="00FE23D6"/>
    <w:rsid w:val="00FE2551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6C70"/>
    <w:rsid w:val="00FF7612"/>
    <w:rsid w:val="00FF776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E5B2"/>
  <w15:docId w15:val="{F12AE17D-FE04-4BAE-A9B3-DAEB935B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C4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0C40DF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0C40D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A3F1-46F9-46E6-A27F-E28E385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Пичугин Вадим</cp:lastModifiedBy>
  <cp:revision>3</cp:revision>
  <cp:lastPrinted>2012-07-23T13:06:00Z</cp:lastPrinted>
  <dcterms:created xsi:type="dcterms:W3CDTF">2019-04-26T07:16:00Z</dcterms:created>
  <dcterms:modified xsi:type="dcterms:W3CDTF">2019-04-26T07:17:00Z</dcterms:modified>
</cp:coreProperties>
</file>