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683D01" w:rsidRDefault="00683D01" w:rsidP="00683D01">
      <w:pPr>
        <w:keepNext/>
        <w:outlineLvl w:val="1"/>
        <w:rPr>
          <w:b/>
        </w:rPr>
      </w:pPr>
    </w:p>
    <w:p w:rsidR="00683D01" w:rsidRDefault="00B27C08" w:rsidP="00683D01">
      <w:pPr>
        <w:keepNext/>
        <w:outlineLvl w:val="1"/>
        <w:rPr>
          <w:b/>
        </w:rPr>
      </w:pPr>
      <w:r>
        <w:rPr>
          <w:b/>
        </w:rPr>
        <w:t>09 сентября</w:t>
      </w:r>
      <w:r w:rsidR="00FE60D2">
        <w:rPr>
          <w:b/>
        </w:rPr>
        <w:t xml:space="preserve"> </w:t>
      </w:r>
      <w:r w:rsidR="00683D01">
        <w:rPr>
          <w:b/>
        </w:rPr>
        <w:t>201</w:t>
      </w:r>
      <w:r w:rsidR="009933DB">
        <w:rPr>
          <w:b/>
        </w:rPr>
        <w:t>5</w:t>
      </w:r>
      <w:r w:rsidR="00683D01">
        <w:rPr>
          <w:b/>
        </w:rPr>
        <w:t xml:space="preserve"> года                                                                                                  г. Нижний Новгород</w:t>
      </w:r>
    </w:p>
    <w:p w:rsidR="00F3242D" w:rsidRDefault="00F3242D" w:rsidP="00FC0EBD">
      <w:pPr>
        <w:keepNext/>
        <w:jc w:val="center"/>
        <w:outlineLvl w:val="0"/>
        <w:rPr>
          <w:b/>
        </w:rPr>
      </w:pPr>
    </w:p>
    <w:p w:rsidR="00B27C08" w:rsidRPr="008B653F" w:rsidRDefault="00C04144" w:rsidP="00B27C08">
      <w:pPr>
        <w:framePr w:hSpace="180" w:wrap="around" w:vAnchor="text" w:hAnchor="margin" w:y="513"/>
        <w:autoSpaceDE w:val="0"/>
        <w:autoSpaceDN w:val="0"/>
        <w:adjustRightInd w:val="0"/>
        <w:outlineLvl w:val="1"/>
      </w:pPr>
      <w:r w:rsidRPr="001063BD">
        <w:rPr>
          <w:b/>
        </w:rPr>
        <w:t>Наименование и способ закупки</w:t>
      </w:r>
      <w:r>
        <w:rPr>
          <w:b/>
        </w:rPr>
        <w:t>:</w:t>
      </w:r>
      <w:r w:rsidR="00755459">
        <w:rPr>
          <w:b/>
        </w:rPr>
        <w:t xml:space="preserve"> </w:t>
      </w:r>
      <w:r w:rsidR="00B27C08" w:rsidRPr="008B653F">
        <w:t>Право заключения Договора купли-продажи автотранспортного средства (</w:t>
      </w:r>
      <w:proofErr w:type="gramStart"/>
      <w:r w:rsidR="00B27C08" w:rsidRPr="008B653F">
        <w:t>марка  RENAULT</w:t>
      </w:r>
      <w:proofErr w:type="gramEnd"/>
      <w:r w:rsidR="00B27C08" w:rsidRPr="008B653F">
        <w:t xml:space="preserve"> LOGAN).</w:t>
      </w:r>
    </w:p>
    <w:p w:rsidR="00D92579" w:rsidRPr="008B653F" w:rsidRDefault="00B27C08" w:rsidP="00B27C08">
      <w:pPr>
        <w:framePr w:hSpace="180" w:wrap="around" w:vAnchor="text" w:hAnchor="margin" w:y="513"/>
        <w:autoSpaceDE w:val="0"/>
        <w:autoSpaceDN w:val="0"/>
        <w:adjustRightInd w:val="0"/>
        <w:outlineLvl w:val="1"/>
      </w:pPr>
      <w:r w:rsidRPr="008B653F">
        <w:t>Дополнительные ориентировочные требования к автотранспортному средству (</w:t>
      </w:r>
      <w:proofErr w:type="gramStart"/>
      <w:r w:rsidRPr="008B653F">
        <w:t>марка  RENAULT</w:t>
      </w:r>
      <w:proofErr w:type="gramEnd"/>
      <w:r w:rsidRPr="008B653F">
        <w:t xml:space="preserve"> LOGAN):</w:t>
      </w:r>
      <w:r w:rsidR="00D92579">
        <w:t xml:space="preserve">     ц</w:t>
      </w:r>
      <w:r w:rsidRPr="008B653F">
        <w:t xml:space="preserve">вет черный, </w:t>
      </w:r>
      <w:r w:rsidR="00D92579">
        <w:t>о</w:t>
      </w:r>
      <w:r w:rsidRPr="008B653F">
        <w:t xml:space="preserve">краска "металлик", </w:t>
      </w:r>
      <w:r w:rsidR="00D92579">
        <w:t>к</w:t>
      </w:r>
      <w:r w:rsidRPr="008B653F">
        <w:t>омплектация DYN 16P 5R B, ESP - система стабилизации курсовой устойчивости.</w:t>
      </w:r>
    </w:p>
    <w:p w:rsidR="00D92579" w:rsidRDefault="00D92579" w:rsidP="00B27C08">
      <w:pPr>
        <w:tabs>
          <w:tab w:val="left" w:pos="1418"/>
        </w:tabs>
        <w:jc w:val="both"/>
      </w:pPr>
    </w:p>
    <w:p w:rsidR="009933DB" w:rsidRDefault="00B27C08" w:rsidP="00B27C08">
      <w:pPr>
        <w:tabs>
          <w:tab w:val="left" w:pos="1418"/>
        </w:tabs>
        <w:jc w:val="both"/>
      </w:pPr>
      <w:r w:rsidRPr="008B653F">
        <w:t>Иные ориентировочные требования к характеристикам автотранспортного средства (</w:t>
      </w:r>
      <w:proofErr w:type="gramStart"/>
      <w:r w:rsidRPr="008B653F">
        <w:t>марка  RENAULT</w:t>
      </w:r>
      <w:proofErr w:type="gramEnd"/>
      <w:r w:rsidRPr="008B653F">
        <w:t xml:space="preserve"> LOGAN) указаны в документации о запросе предложений.</w:t>
      </w:r>
    </w:p>
    <w:p w:rsidR="00B27C08" w:rsidRDefault="00B27C08" w:rsidP="00B27C08">
      <w:pPr>
        <w:tabs>
          <w:tab w:val="left" w:pos="1418"/>
        </w:tabs>
        <w:jc w:val="both"/>
      </w:pPr>
    </w:p>
    <w:p w:rsidR="00D92579" w:rsidRDefault="00B27C08" w:rsidP="00D92579">
      <w:pPr>
        <w:tabs>
          <w:tab w:val="left" w:pos="1418"/>
        </w:tabs>
        <w:jc w:val="both"/>
        <w:rPr>
          <w:b/>
        </w:rPr>
      </w:pPr>
      <w:r w:rsidRPr="00B27C08">
        <w:rPr>
          <w:b/>
        </w:rPr>
        <w:t>Форма проведения запроса предложений:</w:t>
      </w:r>
      <w:r>
        <w:t xml:space="preserve"> электронная.</w:t>
      </w:r>
      <w:r w:rsidR="00D92579" w:rsidRPr="00D92579">
        <w:rPr>
          <w:b/>
        </w:rPr>
        <w:t xml:space="preserve"> </w:t>
      </w:r>
    </w:p>
    <w:p w:rsidR="00D92579" w:rsidRDefault="00D92579" w:rsidP="00D92579">
      <w:pPr>
        <w:tabs>
          <w:tab w:val="left" w:pos="1418"/>
        </w:tabs>
        <w:jc w:val="both"/>
        <w:rPr>
          <w:b/>
        </w:rPr>
      </w:pPr>
    </w:p>
    <w:p w:rsidR="00D92579" w:rsidRDefault="00D92579" w:rsidP="00D92579">
      <w:pPr>
        <w:tabs>
          <w:tab w:val="left" w:pos="1418"/>
        </w:tabs>
        <w:jc w:val="both"/>
      </w:pPr>
      <w:r w:rsidRPr="00B27C08">
        <w:rPr>
          <w:b/>
        </w:rPr>
        <w:t>Электронная площадка:</w:t>
      </w:r>
      <w:r w:rsidRPr="008B653F">
        <w:t xml:space="preserve"> B2B-Center</w:t>
      </w:r>
    </w:p>
    <w:p w:rsidR="00D92579" w:rsidRDefault="00D92579" w:rsidP="00D92579">
      <w:pPr>
        <w:tabs>
          <w:tab w:val="left" w:pos="1418"/>
        </w:tabs>
        <w:jc w:val="both"/>
        <w:rPr>
          <w:b/>
        </w:rPr>
      </w:pPr>
    </w:p>
    <w:p w:rsidR="00D92579" w:rsidRDefault="00D92579" w:rsidP="00D92579">
      <w:pPr>
        <w:tabs>
          <w:tab w:val="left" w:pos="1418"/>
        </w:tabs>
        <w:jc w:val="both"/>
        <w:rPr>
          <w:b/>
        </w:rPr>
      </w:pPr>
      <w:r w:rsidRPr="00B27C08">
        <w:rPr>
          <w:b/>
        </w:rPr>
        <w:t>Оператор электронной площадки:</w:t>
      </w:r>
      <w:r w:rsidRPr="008B653F">
        <w:t xml:space="preserve"> АО "Центр развития экономики".</w:t>
      </w:r>
      <w:r w:rsidRPr="00D92579">
        <w:rPr>
          <w:b/>
        </w:rPr>
        <w:t xml:space="preserve"> </w:t>
      </w:r>
    </w:p>
    <w:p w:rsidR="00B27C08" w:rsidRDefault="00B27C08" w:rsidP="00B27C08">
      <w:pPr>
        <w:tabs>
          <w:tab w:val="left" w:pos="1418"/>
        </w:tabs>
        <w:jc w:val="both"/>
      </w:pPr>
    </w:p>
    <w:p w:rsidR="005D2A12" w:rsidRPr="005D2A12" w:rsidRDefault="00755459" w:rsidP="00B27C08">
      <w:pPr>
        <w:tabs>
          <w:tab w:val="left" w:pos="1418"/>
        </w:tabs>
        <w:jc w:val="both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 w:rsidR="00B27C08" w:rsidRPr="008B653F">
        <w:t>599 000 рублей, в том числе НДС</w:t>
      </w:r>
      <w:r w:rsidR="005D2A12" w:rsidRPr="005D2A12">
        <w:t>.</w:t>
      </w:r>
    </w:p>
    <w:p w:rsidR="00755459" w:rsidRDefault="00755459" w:rsidP="005D2A12">
      <w:pPr>
        <w:keepNext/>
        <w:jc w:val="both"/>
        <w:outlineLvl w:val="0"/>
        <w:rPr>
          <w:b/>
        </w:rPr>
      </w:pPr>
    </w:p>
    <w:p w:rsidR="00755459" w:rsidRDefault="00755459" w:rsidP="005D2A12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C04144" w:rsidRDefault="00C04144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 w:rsidR="00FE60D2">
        <w:rPr>
          <w:b/>
        </w:rPr>
        <w:t>предложений</w:t>
      </w:r>
      <w:r w:rsidRPr="001063BD">
        <w:rPr>
          <w:b/>
        </w:rPr>
        <w:t>.</w:t>
      </w:r>
    </w:p>
    <w:p w:rsidR="00755459" w:rsidRPr="001A54E3" w:rsidRDefault="00755459" w:rsidP="00755459">
      <w:pPr>
        <w:keepNext/>
        <w:jc w:val="both"/>
      </w:pPr>
      <w:r w:rsidRPr="001A54E3">
        <w:t xml:space="preserve">Извещение о </w:t>
      </w:r>
      <w:r w:rsidRPr="00F978DE">
        <w:t>проведении настоящего запроса предложений</w:t>
      </w:r>
      <w:r w:rsidRPr="00F978DE">
        <w:rPr>
          <w:b/>
        </w:rPr>
        <w:t xml:space="preserve"> </w:t>
      </w:r>
      <w:r w:rsidRPr="00F978DE">
        <w:t>было размещено</w:t>
      </w:r>
      <w:r w:rsidR="00B27C08">
        <w:t xml:space="preserve"> на электронной площадке </w:t>
      </w:r>
      <w:r w:rsidR="00B27C08" w:rsidRPr="008B653F">
        <w:t>B2B-Center</w:t>
      </w:r>
      <w:r w:rsidR="00B27C08">
        <w:t xml:space="preserve"> (</w:t>
      </w:r>
      <w:r w:rsidR="00B27C08" w:rsidRPr="00B27C08">
        <w:t>Запрос предложений (объявление о покупке) № 548700</w:t>
      </w:r>
      <w:r w:rsidR="00B27C08">
        <w:t>)</w:t>
      </w:r>
      <w:r w:rsidR="00B27C08" w:rsidRPr="00B27C08">
        <w:t xml:space="preserve"> </w:t>
      </w:r>
      <w:r w:rsidR="00B27C08">
        <w:t>и</w:t>
      </w:r>
      <w:r w:rsidRPr="00F978DE">
        <w:t xml:space="preserve"> на официальном сайте </w:t>
      </w:r>
      <w:hyperlink r:id="rId6" w:history="1">
        <w:r w:rsidRPr="00F978DE">
          <w:rPr>
            <w:rStyle w:val="a3"/>
            <w:rFonts w:eastAsiaTheme="majorEastAsia"/>
            <w:szCs w:val="28"/>
            <w:lang w:val="en-US"/>
          </w:rPr>
          <w:t>www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zakupki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gov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F978DE">
        <w:rPr>
          <w:rStyle w:val="12pt0"/>
        </w:rPr>
        <w:t xml:space="preserve"> </w:t>
      </w:r>
      <w:r w:rsidRPr="00F978DE">
        <w:t xml:space="preserve">(извещение № </w:t>
      </w:r>
      <w:r w:rsidR="00D92579">
        <w:t>31502663117</w:t>
      </w:r>
      <w:r w:rsidRPr="00F978DE">
        <w:t>).</w:t>
      </w:r>
    </w:p>
    <w:p w:rsidR="00755459" w:rsidRDefault="00755459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tbl>
      <w:tblPr>
        <w:tblStyle w:val="af0"/>
        <w:tblpPr w:leftFromText="180" w:rightFromText="180" w:vertAnchor="text" w:horzAnchor="margin" w:tblpY="1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D92579" w:rsidRPr="00CE51ED" w:rsidTr="00D92579">
        <w:tc>
          <w:tcPr>
            <w:tcW w:w="5352" w:type="dxa"/>
          </w:tcPr>
          <w:p w:rsidR="00D92579" w:rsidRDefault="00D92579" w:rsidP="00D92579">
            <w:pPr>
              <w:keepNext/>
              <w:outlineLvl w:val="0"/>
            </w:pPr>
          </w:p>
          <w:p w:rsidR="00D92579" w:rsidRPr="00CE51ED" w:rsidRDefault="00D92579" w:rsidP="00D92579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D92579" w:rsidRPr="00CE51ED" w:rsidRDefault="00D92579" w:rsidP="00D92579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D92579" w:rsidRDefault="00D92579" w:rsidP="00D92579">
            <w:pPr>
              <w:keepNext/>
              <w:outlineLvl w:val="0"/>
            </w:pPr>
          </w:p>
          <w:p w:rsidR="00D92579" w:rsidRPr="00CE51ED" w:rsidRDefault="00D92579" w:rsidP="00D92579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D92579" w:rsidRPr="00CE51ED" w:rsidRDefault="00D92579" w:rsidP="00D92579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D92579" w:rsidRPr="00CE51ED" w:rsidRDefault="00D92579" w:rsidP="00D92579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D92579" w:rsidRPr="00CE51ED" w:rsidRDefault="00D92579" w:rsidP="00D92579">
            <w:pPr>
              <w:keepNext/>
              <w:outlineLvl w:val="0"/>
            </w:pPr>
          </w:p>
        </w:tc>
      </w:tr>
    </w:tbl>
    <w:p w:rsidR="00755459" w:rsidRDefault="00D92579" w:rsidP="00D92579">
      <w:pPr>
        <w:jc w:val="both"/>
      </w:pPr>
      <w:r w:rsidRPr="001063BD">
        <w:t xml:space="preserve"> </w:t>
      </w:r>
      <w:r w:rsidR="00755459" w:rsidRPr="001063BD">
        <w:t>На</w:t>
      </w:r>
      <w:r w:rsidR="00755459" w:rsidRPr="001063BD">
        <w:rPr>
          <w:b/>
        </w:rPr>
        <w:t xml:space="preserve"> </w:t>
      </w:r>
      <w:r w:rsidR="00755459" w:rsidRPr="001063BD">
        <w:t>заседании закупочной комиссии</w:t>
      </w:r>
      <w:r w:rsidR="00755459">
        <w:t xml:space="preserve">, созданной </w:t>
      </w:r>
      <w:r w:rsidR="00755459"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="00755459" w:rsidRPr="00DF3F7A">
        <w:t>»,  Положением</w:t>
      </w:r>
      <w:proofErr w:type="gramEnd"/>
      <w:r w:rsidR="00755459" w:rsidRPr="00DF3F7A">
        <w:t xml:space="preserve"> о закупке товаров, работ, услуг для нужд </w:t>
      </w:r>
      <w:r w:rsidR="00755459" w:rsidRPr="00DF3F7A">
        <w:rPr>
          <w:bCs/>
        </w:rPr>
        <w:t xml:space="preserve">общества с ограниченной ответственностью  </w:t>
      </w:r>
      <w:r w:rsidR="00755459" w:rsidRPr="00DF3F7A">
        <w:t xml:space="preserve">«Коммунальная сетевая компания» (ООО «КСК») приказом директора </w:t>
      </w:r>
      <w:r w:rsidR="00755459" w:rsidRPr="00DF3F7A">
        <w:rPr>
          <w:bCs/>
        </w:rPr>
        <w:t xml:space="preserve">общества с ограниченной ответственностью  </w:t>
      </w:r>
      <w:r w:rsidR="00755459" w:rsidRPr="00DF3F7A">
        <w:t>«Коммунальная сетевая компания» (ООО «КСК»)  № 2 от 07 мая 2014 года</w:t>
      </w:r>
      <w:r w:rsidR="00755459">
        <w:t xml:space="preserve">, </w:t>
      </w:r>
      <w:r>
        <w:t>присутствовали:</w:t>
      </w:r>
    </w:p>
    <w:p w:rsidR="00D92579" w:rsidRDefault="00D92579" w:rsidP="00755459">
      <w:pPr>
        <w:keepNext/>
        <w:jc w:val="both"/>
        <w:rPr>
          <w:b/>
        </w:rPr>
      </w:pPr>
    </w:p>
    <w:p w:rsidR="00FE60D2" w:rsidRPr="009933DB" w:rsidRDefault="00FE60D2" w:rsidP="00755459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="00D92579" w:rsidRPr="008B653F">
        <w:t xml:space="preserve">с «14» августа 2015 г. до 10 часов 00 минут «07» сентября 2015 года оператору электронной площадки </w:t>
      </w:r>
      <w:proofErr w:type="gramStart"/>
      <w:r w:rsidR="00D92579" w:rsidRPr="008B653F">
        <w:t>в соответствии с требованиями</w:t>
      </w:r>
      <w:proofErr w:type="gramEnd"/>
      <w:r w:rsidR="00D92579" w:rsidRPr="008B653F">
        <w:t xml:space="preserve"> установленными документацией о запросе предложений</w:t>
      </w:r>
      <w:r w:rsidR="009933DB" w:rsidRPr="009933DB">
        <w:t>.</w:t>
      </w:r>
    </w:p>
    <w:p w:rsidR="009933DB" w:rsidRDefault="009933DB" w:rsidP="00755459">
      <w:pPr>
        <w:keepNext/>
        <w:jc w:val="both"/>
        <w:rPr>
          <w:b/>
        </w:rPr>
      </w:pPr>
    </w:p>
    <w:p w:rsidR="00A71609" w:rsidRDefault="00A71609" w:rsidP="00A71609">
      <w:pPr>
        <w:keepNext/>
        <w:jc w:val="both"/>
        <w:rPr>
          <w:b/>
        </w:rPr>
      </w:pPr>
      <w:r>
        <w:rPr>
          <w:b/>
        </w:rPr>
        <w:t>Заявки</w:t>
      </w:r>
      <w:r w:rsidR="00FE60D2">
        <w:rPr>
          <w:b/>
        </w:rPr>
        <w:t>, поступившие</w:t>
      </w:r>
      <w:r>
        <w:rPr>
          <w:b/>
        </w:rPr>
        <w:t xml:space="preserve"> на участие в запросе предложений:</w:t>
      </w:r>
    </w:p>
    <w:p w:rsidR="00A71609" w:rsidRDefault="00A71609" w:rsidP="00A71609">
      <w:pPr>
        <w:jc w:val="both"/>
        <w:rPr>
          <w:bCs/>
        </w:rPr>
      </w:pPr>
    </w:p>
    <w:p w:rsidR="00A71609" w:rsidRDefault="00A71609" w:rsidP="00A71609">
      <w:pPr>
        <w:jc w:val="both"/>
        <w:rPr>
          <w:bCs/>
        </w:rPr>
      </w:pPr>
      <w:r>
        <w:rPr>
          <w:bCs/>
        </w:rPr>
        <w:t xml:space="preserve">По состоянию на </w:t>
      </w:r>
      <w:r w:rsidR="00D92579" w:rsidRPr="008B653F">
        <w:t>10 часов 00 минут «07» сентября 2015 года</w:t>
      </w:r>
      <w:r w:rsidR="00D92579">
        <w:rPr>
          <w:bCs/>
        </w:rPr>
        <w:t xml:space="preserve"> </w:t>
      </w:r>
      <w:r>
        <w:rPr>
          <w:bCs/>
        </w:rPr>
        <w:t xml:space="preserve">в адрес Заказчика </w:t>
      </w:r>
      <w:r w:rsidR="00176EF8">
        <w:rPr>
          <w:bCs/>
        </w:rPr>
        <w:t xml:space="preserve">не поступило ни одной </w:t>
      </w:r>
      <w:r>
        <w:rPr>
          <w:bCs/>
        </w:rPr>
        <w:t>заявки н</w:t>
      </w:r>
      <w:r w:rsidR="00176EF8">
        <w:rPr>
          <w:bCs/>
        </w:rPr>
        <w:t>а участие в запросе предложений.</w:t>
      </w:r>
    </w:p>
    <w:p w:rsidR="00A71609" w:rsidRDefault="00A71609" w:rsidP="00A71609">
      <w:pPr>
        <w:jc w:val="both"/>
        <w:rPr>
          <w:bCs/>
        </w:rPr>
      </w:pPr>
    </w:p>
    <w:p w:rsidR="00C14BBC" w:rsidRDefault="00176EF8" w:rsidP="00C14BBC">
      <w:pPr>
        <w:pStyle w:val="Default"/>
        <w:jc w:val="both"/>
        <w:rPr>
          <w:bCs/>
          <w:color w:val="auto"/>
        </w:rPr>
      </w:pPr>
      <w:r>
        <w:rPr>
          <w:sz w:val="23"/>
          <w:szCs w:val="23"/>
        </w:rPr>
        <w:lastRenderedPageBreak/>
        <w:t xml:space="preserve">В соответствии с п. 30 ст. </w:t>
      </w:r>
      <w:r w:rsidRPr="00176EF8">
        <w:rPr>
          <w:rFonts w:eastAsia="Times New Roman"/>
          <w:bCs/>
          <w:color w:val="auto"/>
          <w:lang w:eastAsia="ru-RU"/>
        </w:rPr>
        <w:t>17 Положения о закупке товаров, работ, услуг для нужд общества с ограниченной ответственностью  «Коммунальная сетевая компания» (ООО «КСК»), утвержденно</w:t>
      </w:r>
      <w:r w:rsidR="00C14BBC">
        <w:rPr>
          <w:rFonts w:eastAsia="Times New Roman"/>
          <w:bCs/>
          <w:color w:val="auto"/>
          <w:lang w:eastAsia="ru-RU"/>
        </w:rPr>
        <w:t>го</w:t>
      </w:r>
      <w:r w:rsidRPr="00176EF8">
        <w:rPr>
          <w:rFonts w:eastAsia="Times New Roman"/>
          <w:bCs/>
          <w:color w:val="auto"/>
          <w:lang w:eastAsia="ru-RU"/>
        </w:rPr>
        <w:t xml:space="preserve"> решением внеочередного общего собрания  общества с ограниченной ответственностью «Коммунальная сетевая компания» (Протокол № 2 от 21.04.2014 года</w:t>
      </w:r>
      <w:r w:rsidR="00C14BBC">
        <w:rPr>
          <w:rFonts w:eastAsia="Times New Roman"/>
          <w:bCs/>
          <w:color w:val="auto"/>
          <w:lang w:eastAsia="ru-RU"/>
        </w:rPr>
        <w:t xml:space="preserve"> </w:t>
      </w:r>
      <w:r w:rsidRPr="00C14BBC">
        <w:rPr>
          <w:bCs/>
          <w:color w:val="auto"/>
        </w:rPr>
        <w:t>Заказчик вправе осуществить повторное размещение закупки в форме запроса предложений либо иным способом закупки, предусмотренным Положением</w:t>
      </w:r>
      <w:r w:rsidR="00C14BBC">
        <w:rPr>
          <w:bCs/>
          <w:color w:val="auto"/>
        </w:rPr>
        <w:t xml:space="preserve"> </w:t>
      </w:r>
      <w:r w:rsidR="00C14BBC" w:rsidRPr="00176EF8">
        <w:rPr>
          <w:rFonts w:eastAsia="Times New Roman"/>
          <w:bCs/>
          <w:color w:val="auto"/>
          <w:lang w:eastAsia="ru-RU"/>
        </w:rPr>
        <w:t>о закупке товаров, работ, услуг для нужд</w:t>
      </w:r>
      <w:r w:rsidRPr="00C14BBC">
        <w:rPr>
          <w:bCs/>
          <w:color w:val="auto"/>
        </w:rPr>
        <w:t>, в том числе путем осуществления закупки у единственного поставщика</w:t>
      </w:r>
      <w:r w:rsidR="00C14BBC">
        <w:rPr>
          <w:bCs/>
          <w:color w:val="auto"/>
        </w:rPr>
        <w:t xml:space="preserve"> </w:t>
      </w:r>
      <w:r w:rsidRPr="00C14BBC">
        <w:rPr>
          <w:bCs/>
          <w:color w:val="auto"/>
        </w:rPr>
        <w:t xml:space="preserve"> (исполнителя, подрядчика). При размещении повторной закупки Заказчик вправе изменить условия исполнения договора, за исключением случая закупки у единственного поставщика. </w:t>
      </w:r>
    </w:p>
    <w:p w:rsidR="00C14BBC" w:rsidRDefault="00C14BBC" w:rsidP="00C14BBC">
      <w:pPr>
        <w:pStyle w:val="Default"/>
        <w:jc w:val="both"/>
        <w:rPr>
          <w:bCs/>
          <w:color w:val="auto"/>
        </w:rPr>
      </w:pPr>
    </w:p>
    <w:p w:rsidR="00A71609" w:rsidRPr="00C242AE" w:rsidRDefault="00A71609" w:rsidP="00A71609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A71609" w:rsidRPr="00C242AE" w:rsidRDefault="00A71609" w:rsidP="00A71609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7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DF3F7A" w:rsidRPr="003B7E3C" w:rsidRDefault="00DF3F7A" w:rsidP="00DF3F7A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C04144" w:rsidRPr="003605C3" w:rsidRDefault="003605C3" w:rsidP="00E91518">
      <w:pPr>
        <w:rPr>
          <w:b/>
        </w:rPr>
      </w:pPr>
      <w:r w:rsidRPr="003605C3">
        <w:rPr>
          <w:b/>
        </w:rPr>
        <w:t>Подписи:</w:t>
      </w:r>
    </w:p>
    <w:p w:rsidR="00CE51ED" w:rsidRPr="00C04144" w:rsidRDefault="00CE51ED" w:rsidP="00E91518"/>
    <w:p w:rsidR="006A0FF1" w:rsidRDefault="00CE51ED" w:rsidP="003605C3">
      <w:r w:rsidRPr="00C04144">
        <w:tab/>
      </w:r>
    </w:p>
    <w:p w:rsidR="006A0FF1" w:rsidRDefault="006A0FF1" w:rsidP="00FC0EBD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6A0FF1" w:rsidRPr="00CE51ED" w:rsidTr="00D90A49">
        <w:tc>
          <w:tcPr>
            <w:tcW w:w="5352" w:type="dxa"/>
          </w:tcPr>
          <w:p w:rsidR="006A0FF1" w:rsidRPr="00CE51ED" w:rsidRDefault="006A0FF1" w:rsidP="00D90A49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3C4E49" w:rsidRDefault="003C4E49" w:rsidP="00D90A49">
            <w:pPr>
              <w:keepNext/>
              <w:outlineLvl w:val="0"/>
            </w:pPr>
          </w:p>
          <w:p w:rsidR="006A0FF1" w:rsidRPr="00CE51ED" w:rsidRDefault="006A0FF1" w:rsidP="00D90A49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6A0FF1" w:rsidRPr="00CE51ED" w:rsidRDefault="006A0FF1" w:rsidP="003C4E49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3C4E49" w:rsidRDefault="003C4E49" w:rsidP="003C4E49">
            <w:pPr>
              <w:keepNext/>
              <w:jc w:val="right"/>
              <w:outlineLvl w:val="0"/>
            </w:pPr>
          </w:p>
          <w:p w:rsidR="006A0FF1" w:rsidRPr="00CE51ED" w:rsidRDefault="006A0FF1" w:rsidP="003C4E49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3C4E49" w:rsidRDefault="003C4E49" w:rsidP="003C4E49">
            <w:pPr>
              <w:keepNext/>
              <w:jc w:val="right"/>
              <w:outlineLvl w:val="0"/>
            </w:pPr>
          </w:p>
          <w:p w:rsidR="006A0FF1" w:rsidRPr="00CE51ED" w:rsidRDefault="006A0FF1" w:rsidP="003C4E49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6A0FF1" w:rsidRPr="00CE51ED" w:rsidRDefault="006A0FF1" w:rsidP="00D90A49">
            <w:pPr>
              <w:keepNext/>
              <w:outlineLvl w:val="0"/>
            </w:pPr>
          </w:p>
        </w:tc>
      </w:tr>
    </w:tbl>
    <w:p w:rsidR="006A0FF1" w:rsidRDefault="006A0FF1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D12A67" w:rsidRDefault="00D12A67" w:rsidP="00FC0EBD">
      <w:pPr>
        <w:ind w:left="180"/>
        <w:jc w:val="right"/>
      </w:pPr>
    </w:p>
    <w:p w:rsidR="005B1542" w:rsidRPr="00982C64" w:rsidRDefault="005B1542" w:rsidP="005B1542">
      <w:pPr>
        <w:jc w:val="center"/>
        <w:rPr>
          <w:bCs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B1542" w:rsidRDefault="005B1542" w:rsidP="005B1542">
      <w:pPr>
        <w:keepNext/>
        <w:outlineLvl w:val="1"/>
        <w:rPr>
          <w:b/>
        </w:rPr>
      </w:pPr>
    </w:p>
    <w:p w:rsidR="005B1542" w:rsidRDefault="005B1542" w:rsidP="005B1542">
      <w:pPr>
        <w:keepNext/>
        <w:outlineLvl w:val="1"/>
        <w:rPr>
          <w:b/>
        </w:rPr>
      </w:pPr>
      <w:r>
        <w:rPr>
          <w:b/>
        </w:rPr>
        <w:t>01 мая 2015 года                                                                                                           г. Нижний Новгород</w:t>
      </w:r>
    </w:p>
    <w:p w:rsidR="005B1542" w:rsidRDefault="005B1542" w:rsidP="005B1542">
      <w:pPr>
        <w:keepNext/>
        <w:jc w:val="center"/>
        <w:outlineLvl w:val="0"/>
        <w:rPr>
          <w:b/>
        </w:rPr>
      </w:pPr>
    </w:p>
    <w:p w:rsidR="005B1542" w:rsidRPr="00765FC2" w:rsidRDefault="005B1542" w:rsidP="005B1542">
      <w:pPr>
        <w:keepNext/>
        <w:outlineLvl w:val="0"/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 w:rsidRPr="00765FC2">
        <w:t>право</w:t>
      </w:r>
      <w:proofErr w:type="gramEnd"/>
      <w:r w:rsidRPr="00765FC2">
        <w:t xml:space="preserve"> заключения договора на возмездное оказание услуг (выполнение работ) ИСПОЛНИТЕЛЕМ по техническому обслуживанию и ремонту  Имущества ЗАКАЗЧИКА, в составе:</w:t>
      </w:r>
      <w:r>
        <w:t xml:space="preserve"> </w:t>
      </w:r>
      <w:r w:rsidRPr="00765FC2">
        <w:t xml:space="preserve">Тепловая сеть от </w:t>
      </w:r>
      <w:proofErr w:type="spellStart"/>
      <w:r w:rsidRPr="00765FC2">
        <w:t>Сормовской</w:t>
      </w:r>
      <w:proofErr w:type="spellEnd"/>
      <w:r w:rsidRPr="00765FC2">
        <w:t xml:space="preserve"> ТЭЦ от ТК – 107 к жилым домам по ул. </w:t>
      </w:r>
      <w:proofErr w:type="spellStart"/>
      <w:r w:rsidRPr="00765FC2">
        <w:t>Бурнаковская</w:t>
      </w:r>
      <w:proofErr w:type="spellEnd"/>
      <w:r w:rsidRPr="00765FC2">
        <w:t xml:space="preserve">. Протяженность в двухтрубном </w:t>
      </w:r>
      <w:proofErr w:type="gramStart"/>
      <w:r w:rsidRPr="00765FC2">
        <w:t>исчислении  2</w:t>
      </w:r>
      <w:proofErr w:type="gramEnd"/>
      <w:r w:rsidRPr="00765FC2">
        <w:t>х1077 м, средний диаметр трубопроводов 200 мм.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Default="005B1542" w:rsidP="005B1542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B1542" w:rsidRPr="00982C64" w:rsidRDefault="005B1542" w:rsidP="005B1542">
      <w:pPr>
        <w:tabs>
          <w:tab w:val="left" w:pos="1418"/>
        </w:tabs>
        <w:jc w:val="both"/>
      </w:pPr>
    </w:p>
    <w:p w:rsidR="005B1542" w:rsidRDefault="005B1542" w:rsidP="005B1542">
      <w:pPr>
        <w:keepNext/>
        <w:outlineLvl w:val="0"/>
        <w:rPr>
          <w:b/>
        </w:rPr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765FC2">
        <w:t>300</w:t>
      </w:r>
      <w:r>
        <w:rPr>
          <w:bCs/>
          <w:color w:val="000000"/>
        </w:rPr>
        <w:t xml:space="preserve"> 000 </w:t>
      </w:r>
      <w:r w:rsidRPr="001F2CA4">
        <w:rPr>
          <w:bCs/>
          <w:color w:val="000000"/>
        </w:rPr>
        <w:t>рублей в месяц.</w:t>
      </w: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B1542" w:rsidRPr="001A54E3" w:rsidRDefault="005B1542" w:rsidP="005B1542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31502299295</w:t>
      </w:r>
      <w:r w:rsidRPr="00755459">
        <w:t>)</w:t>
      </w:r>
      <w:r w:rsidRPr="001A54E3">
        <w:t>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B1542" w:rsidRDefault="005B1542" w:rsidP="005B1542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Default="005B1542" w:rsidP="005B1542">
      <w:pPr>
        <w:keepNext/>
        <w:outlineLvl w:val="0"/>
      </w:pPr>
    </w:p>
    <w:p w:rsidR="005B1542" w:rsidRDefault="005B1542" w:rsidP="005B1542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30 апреля 2015 года в 10 часов 00 минут по </w:t>
      </w:r>
      <w:proofErr w:type="gramStart"/>
      <w:r>
        <w:t>адресу:  603123</w:t>
      </w:r>
      <w:proofErr w:type="gramEnd"/>
      <w:r>
        <w:t>, г. Н. Новгород, ул. Героя Шнитникова, д. 1.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>завершена 01 мая 2</w:t>
      </w:r>
      <w:r w:rsidRPr="001063BD">
        <w:t>01</w:t>
      </w:r>
      <w:r>
        <w:t>5 в 9 часов 00 минут</w:t>
      </w:r>
      <w:r w:rsidRPr="001063BD">
        <w:t xml:space="preserve"> по адресу:</w:t>
      </w:r>
      <w:r>
        <w:t xml:space="preserve"> 603123, г. Н. Новгород, ул. Героя Шнитникова, д. 1.</w:t>
      </w:r>
    </w:p>
    <w:p w:rsidR="005B1542" w:rsidRDefault="005B1542" w:rsidP="005B1542">
      <w:pPr>
        <w:ind w:firstLine="709"/>
        <w:jc w:val="both"/>
        <w:rPr>
          <w:bCs/>
        </w:rPr>
      </w:pPr>
    </w:p>
    <w:p w:rsidR="005B1542" w:rsidRDefault="005B1542" w:rsidP="005B1542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Default="005B1542" w:rsidP="005B1542">
      <w:pPr>
        <w:jc w:val="both"/>
        <w:rPr>
          <w:bCs/>
        </w:rPr>
      </w:pPr>
      <w:r>
        <w:rPr>
          <w:bCs/>
        </w:rPr>
        <w:t>По состоянию на 10 часов 00 минут 30 апреля 2015 года в адрес Заказчика поступила одна заявка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Pr="00C04144" w:rsidRDefault="005B1542" w:rsidP="005B1542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04144">
        <w:rPr>
          <w:rFonts w:ascii="Times New Roman" w:hAnsi="Times New Roman"/>
          <w:sz w:val="24"/>
          <w:szCs w:val="24"/>
        </w:rPr>
        <w:t xml:space="preserve">От общества с ограниченной ответственностью «Нижегородская </w:t>
      </w:r>
      <w:proofErr w:type="spellStart"/>
      <w:r w:rsidRPr="00C04144">
        <w:rPr>
          <w:rFonts w:ascii="Times New Roman" w:hAnsi="Times New Roman"/>
          <w:sz w:val="24"/>
          <w:szCs w:val="24"/>
        </w:rPr>
        <w:t>энергосервисная</w:t>
      </w:r>
      <w:proofErr w:type="spellEnd"/>
      <w:r w:rsidRPr="00C04144">
        <w:rPr>
          <w:rFonts w:ascii="Times New Roman" w:hAnsi="Times New Roman"/>
          <w:sz w:val="24"/>
          <w:szCs w:val="24"/>
        </w:rPr>
        <w:t xml:space="preserve"> компания» (ООО «</w:t>
      </w:r>
      <w:proofErr w:type="spellStart"/>
      <w:r w:rsidRPr="00C04144">
        <w:rPr>
          <w:rFonts w:ascii="Times New Roman" w:hAnsi="Times New Roman"/>
          <w:sz w:val="24"/>
          <w:szCs w:val="24"/>
        </w:rPr>
        <w:t>НЭСКо</w:t>
      </w:r>
      <w:proofErr w:type="spellEnd"/>
      <w:r w:rsidRPr="00C04144">
        <w:rPr>
          <w:rFonts w:ascii="Times New Roman" w:hAnsi="Times New Roman"/>
          <w:sz w:val="24"/>
          <w:szCs w:val="24"/>
        </w:rPr>
        <w:t>»), ИНН 5260121045, КПП 526101001, ОГРН 1035205406631, 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C04144">
        <w:rPr>
          <w:rFonts w:ascii="Times New Roman" w:hAnsi="Times New Roman"/>
          <w:sz w:val="24"/>
          <w:szCs w:val="24"/>
        </w:rPr>
        <w:t xml:space="preserve"> 603141, г. Нижний Новгород, ул. Геологов, д. 9а.</w:t>
      </w:r>
    </w:p>
    <w:p w:rsidR="005B1542" w:rsidRPr="00A71609" w:rsidRDefault="005B1542" w:rsidP="005B1542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B1542" w:rsidRPr="00C04144" w:rsidRDefault="005B1542" w:rsidP="005B1542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Предложение участника закупки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услуг по техническому обслуживанию и текущему ремонту в месяц, рублей.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542" w:rsidRPr="00C04144" w:rsidRDefault="005B1542" w:rsidP="0044719D"/>
          <w:p w:rsidR="005B1542" w:rsidRPr="00C04144" w:rsidRDefault="005B1542" w:rsidP="0044719D">
            <w:r>
              <w:t>200 000</w:t>
            </w:r>
            <w:r w:rsidRPr="00C04144">
              <w:t xml:space="preserve">  руб</w:t>
            </w:r>
            <w:r>
              <w:t>лей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663650">
              <w:rPr>
                <w:rFonts w:ascii="Times New Roman" w:hAnsi="Times New Roman"/>
                <w:bCs/>
                <w:sz w:val="24"/>
                <w:szCs w:val="24"/>
              </w:rPr>
              <w:t>на оказание услуг по техническому обслуживанию и ремонту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 xml:space="preserve">В </w:t>
            </w:r>
            <w:r>
              <w:t xml:space="preserve">соответствии с документацией о закупке. </w:t>
            </w:r>
          </w:p>
        </w:tc>
      </w:tr>
    </w:tbl>
    <w:p w:rsidR="005B1542" w:rsidRPr="00C04144" w:rsidRDefault="005B1542" w:rsidP="005B1542"/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t xml:space="preserve">Закупочная комиссия </w:t>
      </w:r>
      <w:r>
        <w:t>рассмотрела заявку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5B1542" w:rsidRPr="00B04B64" w:rsidRDefault="005B1542" w:rsidP="005B1542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B1542" w:rsidRPr="00A71609" w:rsidTr="0044719D">
        <w:tc>
          <w:tcPr>
            <w:tcW w:w="2551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5B1542" w:rsidRPr="00A71609" w:rsidTr="0044719D">
        <w:tc>
          <w:tcPr>
            <w:tcW w:w="2551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 xml:space="preserve">ООО «Нижегородская </w:t>
            </w:r>
            <w:proofErr w:type="spellStart"/>
            <w:r w:rsidRPr="00A71609">
              <w:rPr>
                <w:sz w:val="20"/>
                <w:szCs w:val="20"/>
              </w:rPr>
              <w:t>энергосервисная</w:t>
            </w:r>
            <w:proofErr w:type="spellEnd"/>
            <w:r w:rsidRPr="00A71609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978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603141, г. Нижний Новгород, ул. Геологов, д. 9а.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5B1542" w:rsidRPr="001063BD" w:rsidRDefault="005B1542" w:rsidP="005B1542"/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Default="005B1542" w:rsidP="005B1542">
      <w:r>
        <w:t>Комиссией осуществлена проверка участника закупки на соответствие закупочной документации.</w:t>
      </w:r>
    </w:p>
    <w:p w:rsidR="005B1542" w:rsidRDefault="005B1542" w:rsidP="005B1542"/>
    <w:p w:rsidR="005B1542" w:rsidRPr="00B36468" w:rsidRDefault="005B1542" w:rsidP="005B1542">
      <w:pPr>
        <w:rPr>
          <w:b/>
        </w:rPr>
      </w:pPr>
      <w:r w:rsidRPr="00B36468">
        <w:rPr>
          <w:b/>
        </w:rPr>
        <w:t>РЕШЕНИЕ КОМИССИИ:</w:t>
      </w:r>
    </w:p>
    <w:p w:rsidR="005B1542" w:rsidRDefault="005B1542" w:rsidP="005B1542"/>
    <w:p w:rsidR="005B1542" w:rsidRDefault="005B1542" w:rsidP="005B1542">
      <w:pPr>
        <w:jc w:val="both"/>
      </w:pPr>
      <w:r>
        <w:t xml:space="preserve">1. Признать участника закупки общество с ограниченной ответственностью </w:t>
      </w:r>
      <w:r w:rsidRPr="00A71609">
        <w:t xml:space="preserve">ООО «Нижегородская </w:t>
      </w:r>
      <w:proofErr w:type="spellStart"/>
      <w:r w:rsidRPr="00A71609">
        <w:t>энергосервисная</w:t>
      </w:r>
      <w:proofErr w:type="spellEnd"/>
      <w:r w:rsidRPr="00A71609">
        <w:t xml:space="preserve"> компания»</w:t>
      </w:r>
      <w:r w:rsidRPr="007F0B71">
        <w:t xml:space="preserve"> (</w:t>
      </w:r>
      <w:r w:rsidRPr="00A71609">
        <w:t>603141, г. Нижни</w:t>
      </w:r>
      <w:r>
        <w:t>й Новгород, ул. Геологов, д. 9а</w:t>
      </w:r>
      <w:r w:rsidRPr="007F0B71">
        <w:t>)</w:t>
      </w:r>
      <w:r>
        <w:t xml:space="preserve"> соответствующим требованиям закупочной документации.</w:t>
      </w:r>
    </w:p>
    <w:p w:rsidR="005B1542" w:rsidRDefault="005B1542" w:rsidP="005B1542">
      <w:pPr>
        <w:jc w:val="both"/>
      </w:pPr>
      <w:r>
        <w:t xml:space="preserve">2. В соответствии с п. 19 ч. 2 ст. 19 Положения о закупке товаров работ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</w:t>
      </w:r>
      <w:r>
        <w:t xml:space="preserve"> рекомендовать директору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</w:t>
      </w:r>
      <w:r>
        <w:t xml:space="preserve"> заключить договор на оказание услуг на техническое обслуживание с </w:t>
      </w:r>
      <w:r w:rsidRPr="00A71609">
        <w:t xml:space="preserve">ООО «Нижегородская </w:t>
      </w:r>
      <w:proofErr w:type="spellStart"/>
      <w:r w:rsidRPr="00A71609">
        <w:t>энергосервисная</w:t>
      </w:r>
      <w:proofErr w:type="spellEnd"/>
      <w:r w:rsidRPr="00A71609">
        <w:t xml:space="preserve"> компания»</w:t>
      </w:r>
      <w:r w:rsidRPr="007F0B71">
        <w:t xml:space="preserve"> (</w:t>
      </w:r>
      <w:r w:rsidRPr="00A71609">
        <w:t>603141, г. Нижни</w:t>
      </w:r>
      <w:r>
        <w:t>й Новгород, ул. Геологов, д. 9а</w:t>
      </w:r>
      <w:r w:rsidRPr="007F0B71">
        <w:t>)</w:t>
      </w:r>
      <w:r>
        <w:t xml:space="preserve"> на условиях, указанных в закупочной документации по цене, указанной в заявке участника.</w:t>
      </w:r>
    </w:p>
    <w:p w:rsidR="005B1542" w:rsidRPr="00DA2C3E" w:rsidRDefault="005B1542" w:rsidP="005B1542">
      <w:pPr>
        <w:keepNext/>
        <w:jc w:val="both"/>
      </w:pPr>
    </w:p>
    <w:p w:rsidR="005B1542" w:rsidRPr="00C242AE" w:rsidRDefault="005B1542" w:rsidP="005B1542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5B1542" w:rsidRPr="00C242AE" w:rsidRDefault="005B1542" w:rsidP="005B1542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hyperlink r:id="rId9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B1542" w:rsidRPr="003B7E3C" w:rsidRDefault="005B1542" w:rsidP="005B1542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B1542" w:rsidRPr="003605C3" w:rsidRDefault="005B1542" w:rsidP="005B1542">
      <w:pPr>
        <w:rPr>
          <w:b/>
        </w:rPr>
      </w:pPr>
      <w:r w:rsidRPr="003605C3">
        <w:rPr>
          <w:b/>
        </w:rPr>
        <w:t>Подписи:</w:t>
      </w:r>
    </w:p>
    <w:p w:rsidR="005B1542" w:rsidRPr="00C04144" w:rsidRDefault="005B1542" w:rsidP="005B1542"/>
    <w:p w:rsidR="005B1542" w:rsidRDefault="005B1542" w:rsidP="005B1542">
      <w:r w:rsidRPr="00C04144">
        <w:tab/>
      </w:r>
    </w:p>
    <w:p w:rsidR="005B1542" w:rsidRDefault="005B1542" w:rsidP="005B1542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Pr="00CE51ED" w:rsidRDefault="005B1542" w:rsidP="0044719D">
            <w:pPr>
              <w:keepNext/>
              <w:outlineLvl w:val="0"/>
            </w:pPr>
            <w:r w:rsidRPr="00CE51ED">
              <w:lastRenderedPageBreak/>
              <w:t>Председатель комиссии:</w:t>
            </w:r>
          </w:p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Pr="00CE51ED" w:rsidRDefault="005B1542" w:rsidP="0044719D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5B1542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Pr="00982C64" w:rsidRDefault="005B1542" w:rsidP="005B1542">
      <w:pPr>
        <w:ind w:left="180"/>
        <w:jc w:val="right"/>
      </w:pPr>
    </w:p>
    <w:p w:rsidR="00D12A67" w:rsidRDefault="00D12A67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Pr="00982C64" w:rsidRDefault="005B1542" w:rsidP="005B1542">
      <w:pPr>
        <w:jc w:val="center"/>
        <w:rPr>
          <w:bCs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B1542" w:rsidRDefault="005B1542" w:rsidP="005B1542">
      <w:pPr>
        <w:keepNext/>
        <w:outlineLvl w:val="1"/>
        <w:rPr>
          <w:b/>
        </w:rPr>
      </w:pPr>
    </w:p>
    <w:p w:rsidR="005B1542" w:rsidRDefault="005B1542" w:rsidP="005B1542">
      <w:pPr>
        <w:keepNext/>
        <w:outlineLvl w:val="1"/>
        <w:rPr>
          <w:b/>
        </w:rPr>
      </w:pPr>
      <w:r>
        <w:rPr>
          <w:b/>
        </w:rPr>
        <w:t>13 июля 2015 года                                                                                                      г. Нижний Новгород</w:t>
      </w:r>
    </w:p>
    <w:p w:rsidR="005B1542" w:rsidRDefault="005B1542" w:rsidP="005B1542">
      <w:pPr>
        <w:keepNext/>
        <w:jc w:val="center"/>
        <w:outlineLvl w:val="0"/>
        <w:rPr>
          <w:b/>
        </w:rPr>
      </w:pPr>
    </w:p>
    <w:p w:rsidR="005B1542" w:rsidRPr="00765FC2" w:rsidRDefault="005B1542" w:rsidP="005B1542">
      <w:pPr>
        <w:tabs>
          <w:tab w:val="left" w:pos="1418"/>
        </w:tabs>
        <w:jc w:val="both"/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 w:rsidRPr="00CB030C">
        <w:t>П</w:t>
      </w:r>
      <w:r w:rsidRPr="001F2CA4">
        <w:t>раво</w:t>
      </w:r>
      <w:proofErr w:type="gramEnd"/>
      <w:r w:rsidRPr="001F2CA4">
        <w:t xml:space="preserve"> заключения договора</w:t>
      </w:r>
      <w:r>
        <w:t xml:space="preserve"> на в</w:t>
      </w:r>
      <w:r w:rsidRPr="003B7E3C">
        <w:rPr>
          <w:spacing w:val="5"/>
        </w:rPr>
        <w:t xml:space="preserve">озмездное оказание услуг (выполнение работ) ИСПОЛНИТЕЛЕМ по техническому обслуживанию Имущества </w:t>
      </w:r>
      <w:r w:rsidRPr="0008228A">
        <w:t>ЗАКАЗЧИКА, в составе:</w:t>
      </w:r>
    </w:p>
    <w:p w:rsidR="005B1542" w:rsidRPr="00CB030C" w:rsidRDefault="005B1542" w:rsidP="005B1542">
      <w:pPr>
        <w:framePr w:hSpace="180" w:wrap="around" w:vAnchor="text" w:hAnchor="margin" w:y="513"/>
        <w:tabs>
          <w:tab w:val="left" w:pos="1418"/>
        </w:tabs>
        <w:jc w:val="both"/>
      </w:pPr>
    </w:p>
    <w:p w:rsidR="005B1542" w:rsidRPr="0008228A" w:rsidRDefault="005B1542" w:rsidP="005B1542">
      <w:pPr>
        <w:tabs>
          <w:tab w:val="left" w:pos="1418"/>
        </w:tabs>
        <w:ind w:firstLine="709"/>
        <w:jc w:val="both"/>
      </w:pPr>
      <w:r>
        <w:t>1.</w:t>
      </w:r>
      <w:r w:rsidRPr="0008228A">
        <w:t xml:space="preserve"> Водопроводные сети и сооружения микрорайона «Юг», расположенного по адресу: г. Нижний Новгород, бульвар Южный, дома 1-19:</w:t>
      </w:r>
    </w:p>
    <w:p w:rsidR="005B1542" w:rsidRPr="00BE2E4D" w:rsidRDefault="005B1542" w:rsidP="005B1542">
      <w:pPr>
        <w:tabs>
          <w:tab w:val="left" w:pos="1418"/>
        </w:tabs>
        <w:jc w:val="both"/>
      </w:pPr>
      <w:r>
        <w:t xml:space="preserve">       - </w:t>
      </w:r>
      <w:proofErr w:type="gramStart"/>
      <w:r w:rsidRPr="00BE2E4D">
        <w:t>Колодцы  –</w:t>
      </w:r>
      <w:proofErr w:type="gramEnd"/>
      <w:r w:rsidRPr="00BE2E4D">
        <w:t xml:space="preserve"> 75 шт.</w:t>
      </w:r>
    </w:p>
    <w:p w:rsidR="005B1542" w:rsidRPr="00BE2E4D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r w:rsidRPr="00BE2E4D">
        <w:t>Пожарные гидранты   – 21 шт.</w:t>
      </w:r>
    </w:p>
    <w:p w:rsidR="005B1542" w:rsidRPr="00BE2E4D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r w:rsidRPr="00BE2E4D">
        <w:t xml:space="preserve">Задвижки – 65 </w:t>
      </w:r>
      <w:proofErr w:type="spellStart"/>
      <w:r w:rsidRPr="00BE2E4D">
        <w:t>шт</w:t>
      </w:r>
      <w:proofErr w:type="spellEnd"/>
      <w:r w:rsidRPr="00BE2E4D">
        <w:t xml:space="preserve">: ф300 мм – 33 </w:t>
      </w:r>
      <w:proofErr w:type="spellStart"/>
      <w:r w:rsidRPr="00BE2E4D">
        <w:t>шт</w:t>
      </w:r>
      <w:proofErr w:type="spellEnd"/>
      <w:r w:rsidRPr="00BE2E4D">
        <w:t xml:space="preserve">, ф150 мм – 3 </w:t>
      </w:r>
      <w:proofErr w:type="spellStart"/>
      <w:r w:rsidRPr="00BE2E4D">
        <w:t>шт</w:t>
      </w:r>
      <w:proofErr w:type="spellEnd"/>
      <w:r w:rsidRPr="00BE2E4D">
        <w:t>, ф100 мм – 29 шт.</w:t>
      </w:r>
    </w:p>
    <w:p w:rsidR="005B1542" w:rsidRPr="00CB35F1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r w:rsidRPr="00CB35F1">
        <w:t xml:space="preserve">Трубопровод ПНД – </w:t>
      </w:r>
      <w:smartTag w:uri="urn:schemas-microsoft-com:office:smarttags" w:element="metricconverter">
        <w:smartTagPr>
          <w:attr w:name="ProductID" w:val="5411 м"/>
        </w:smartTagPr>
        <w:r w:rsidRPr="00CB35F1">
          <w:t>5411 м</w:t>
        </w:r>
      </w:smartTag>
      <w:r w:rsidRPr="00CB35F1">
        <w:t xml:space="preserve">.: Ф </w:t>
      </w:r>
      <w:smartTag w:uri="urn:schemas-microsoft-com:office:smarttags" w:element="metricconverter">
        <w:smartTagPr>
          <w:attr w:name="ProductID" w:val="300 мм"/>
        </w:smartTagPr>
        <w:r w:rsidRPr="00CB35F1">
          <w:t>300 мм</w:t>
        </w:r>
      </w:smartTag>
      <w:r w:rsidRPr="00CB35F1">
        <w:t xml:space="preserve"> - </w:t>
      </w:r>
      <w:smartTag w:uri="urn:schemas-microsoft-com:office:smarttags" w:element="metricconverter">
        <w:smartTagPr>
          <w:attr w:name="ProductID" w:val="4220 м"/>
        </w:smartTagPr>
        <w:r w:rsidRPr="00CB35F1">
          <w:t>4220 м</w:t>
        </w:r>
      </w:smartTag>
      <w:r w:rsidRPr="00CB35F1">
        <w:t xml:space="preserve">., Ф </w:t>
      </w:r>
      <w:smartTag w:uri="urn:schemas-microsoft-com:office:smarttags" w:element="metricconverter">
        <w:smartTagPr>
          <w:attr w:name="ProductID" w:val="150 мм"/>
        </w:smartTagPr>
        <w:r w:rsidRPr="00CB35F1">
          <w:t>150 мм</w:t>
        </w:r>
      </w:smartTag>
      <w:r w:rsidRPr="00CB35F1">
        <w:t xml:space="preserve"> - </w:t>
      </w:r>
      <w:smartTag w:uri="urn:schemas-microsoft-com:office:smarttags" w:element="metricconverter">
        <w:smartTagPr>
          <w:attr w:name="ProductID" w:val="88 м"/>
        </w:smartTagPr>
        <w:r w:rsidRPr="00CB35F1">
          <w:t>88 м</w:t>
        </w:r>
      </w:smartTag>
      <w:r w:rsidRPr="00CB35F1">
        <w:t xml:space="preserve">., Ф 100 мм- </w:t>
      </w:r>
      <w:smartTag w:uri="urn:schemas-microsoft-com:office:smarttags" w:element="metricconverter">
        <w:smartTagPr>
          <w:attr w:name="ProductID" w:val="1103 м"/>
        </w:smartTagPr>
        <w:r w:rsidRPr="00CB35F1">
          <w:t>1103 м</w:t>
        </w:r>
      </w:smartTag>
      <w:r w:rsidRPr="00CB35F1">
        <w:t>.</w:t>
      </w:r>
    </w:p>
    <w:p w:rsidR="005B1542" w:rsidRPr="0008228A" w:rsidRDefault="005B1542" w:rsidP="005B1542">
      <w:pPr>
        <w:tabs>
          <w:tab w:val="left" w:pos="1418"/>
        </w:tabs>
        <w:ind w:firstLine="709"/>
        <w:jc w:val="both"/>
      </w:pPr>
      <w:r>
        <w:t xml:space="preserve">2. </w:t>
      </w:r>
      <w:r w:rsidRPr="0008228A">
        <w:t>Водопроводные сети и сооружения микрорайона «</w:t>
      </w:r>
      <w:proofErr w:type="spellStart"/>
      <w:r w:rsidRPr="0008228A">
        <w:t>Бурнаковская</w:t>
      </w:r>
      <w:proofErr w:type="spellEnd"/>
      <w:r w:rsidRPr="0008228A">
        <w:t xml:space="preserve"> низина», расположенного по адресу: г. Нижний Новгород, </w:t>
      </w:r>
      <w:proofErr w:type="spellStart"/>
      <w:r w:rsidRPr="0008228A">
        <w:t>ул.Бурнаковская</w:t>
      </w:r>
      <w:proofErr w:type="spellEnd"/>
      <w:r w:rsidRPr="0008228A">
        <w:t>, дома 1-13:</w:t>
      </w:r>
    </w:p>
    <w:p w:rsidR="005B1542" w:rsidRPr="00E87F3B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proofErr w:type="gramStart"/>
      <w:r w:rsidRPr="00E87F3B">
        <w:t>Колодцы  -</w:t>
      </w:r>
      <w:proofErr w:type="gramEnd"/>
      <w:r w:rsidRPr="00E87F3B">
        <w:t xml:space="preserve"> 29 шт.</w:t>
      </w:r>
    </w:p>
    <w:p w:rsidR="005B1542" w:rsidRPr="00E87F3B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r w:rsidRPr="00E87F3B">
        <w:t xml:space="preserve">Пожарные </w:t>
      </w:r>
      <w:proofErr w:type="gramStart"/>
      <w:r w:rsidRPr="00E87F3B">
        <w:t>гидранты  –</w:t>
      </w:r>
      <w:proofErr w:type="gramEnd"/>
      <w:r w:rsidRPr="00E87F3B">
        <w:t xml:space="preserve"> 8 шт.</w:t>
      </w:r>
    </w:p>
    <w:p w:rsidR="005B1542" w:rsidRPr="00E87F3B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r w:rsidRPr="00E87F3B">
        <w:t xml:space="preserve">Задвижки – 53 </w:t>
      </w:r>
      <w:proofErr w:type="spellStart"/>
      <w:r w:rsidRPr="00E87F3B">
        <w:t>шт</w:t>
      </w:r>
      <w:proofErr w:type="spellEnd"/>
      <w:r w:rsidRPr="00E87F3B">
        <w:t xml:space="preserve">: ф300 мм – 21 </w:t>
      </w:r>
      <w:proofErr w:type="spellStart"/>
      <w:proofErr w:type="gramStart"/>
      <w:r w:rsidRPr="00E87F3B">
        <w:t>шт</w:t>
      </w:r>
      <w:proofErr w:type="spellEnd"/>
      <w:r w:rsidRPr="00E87F3B">
        <w:t>,  ф</w:t>
      </w:r>
      <w:proofErr w:type="gramEnd"/>
      <w:r w:rsidRPr="00E87F3B">
        <w:t xml:space="preserve">200 мм – 6 </w:t>
      </w:r>
      <w:proofErr w:type="spellStart"/>
      <w:r w:rsidRPr="00E87F3B">
        <w:t>шт</w:t>
      </w:r>
      <w:proofErr w:type="spellEnd"/>
      <w:r w:rsidRPr="00E87F3B">
        <w:t>, ф150 мм – 9 шт., ф100 мм – 17 шт.</w:t>
      </w:r>
    </w:p>
    <w:p w:rsidR="005B1542" w:rsidRPr="00E87F3B" w:rsidRDefault="005B1542" w:rsidP="005B1542">
      <w:pPr>
        <w:tabs>
          <w:tab w:val="left" w:pos="1418"/>
        </w:tabs>
        <w:ind w:firstLine="709"/>
        <w:jc w:val="both"/>
      </w:pPr>
      <w:r>
        <w:t xml:space="preserve">- </w:t>
      </w:r>
      <w:r w:rsidRPr="00E87F3B">
        <w:t xml:space="preserve">Трубопровод ПНД – </w:t>
      </w:r>
      <w:smartTag w:uri="urn:schemas-microsoft-com:office:smarttags" w:element="metricconverter">
        <w:smartTagPr>
          <w:attr w:name="ProductID" w:val="1680 м"/>
        </w:smartTagPr>
        <w:r w:rsidRPr="00E87F3B">
          <w:t>1680 м</w:t>
        </w:r>
      </w:smartTag>
      <w:r w:rsidRPr="00E87F3B">
        <w:t xml:space="preserve">.: Ф </w:t>
      </w:r>
      <w:smartTag w:uri="urn:schemas-microsoft-com:office:smarttags" w:element="metricconverter">
        <w:smartTagPr>
          <w:attr w:name="ProductID" w:val="300 мм"/>
        </w:smartTagPr>
        <w:r w:rsidRPr="00E87F3B">
          <w:t>300 мм</w:t>
        </w:r>
      </w:smartTag>
      <w:r w:rsidRPr="00E87F3B">
        <w:t xml:space="preserve"> - </w:t>
      </w:r>
      <w:smartTag w:uri="urn:schemas-microsoft-com:office:smarttags" w:element="metricconverter">
        <w:smartTagPr>
          <w:attr w:name="ProductID" w:val="761 м"/>
        </w:smartTagPr>
        <w:r w:rsidRPr="00E87F3B">
          <w:t>761 м</w:t>
        </w:r>
      </w:smartTag>
      <w:r w:rsidRPr="00E87F3B">
        <w:t xml:space="preserve">., Ф </w:t>
      </w:r>
      <w:smartTag w:uri="urn:schemas-microsoft-com:office:smarttags" w:element="metricconverter">
        <w:smartTagPr>
          <w:attr w:name="ProductID" w:val="200 мм"/>
        </w:smartTagPr>
        <w:r w:rsidRPr="00E87F3B">
          <w:t>200 мм</w:t>
        </w:r>
      </w:smartTag>
      <w:r w:rsidRPr="00E87F3B">
        <w:t xml:space="preserve"> - </w:t>
      </w:r>
      <w:smartTag w:uri="urn:schemas-microsoft-com:office:smarttags" w:element="metricconverter">
        <w:smartTagPr>
          <w:attr w:name="ProductID" w:val="208 м"/>
        </w:smartTagPr>
        <w:r w:rsidRPr="00E87F3B">
          <w:t>208 м</w:t>
        </w:r>
      </w:smartTag>
      <w:r w:rsidRPr="00E87F3B">
        <w:t xml:space="preserve">., Ф </w:t>
      </w:r>
      <w:smartTag w:uri="urn:schemas-microsoft-com:office:smarttags" w:element="metricconverter">
        <w:smartTagPr>
          <w:attr w:name="ProductID" w:val="150 мм"/>
        </w:smartTagPr>
        <w:r w:rsidRPr="00E87F3B">
          <w:t>150 мм</w:t>
        </w:r>
      </w:smartTag>
      <w:r w:rsidRPr="00E87F3B">
        <w:t xml:space="preserve"> - </w:t>
      </w:r>
      <w:smartTag w:uri="urn:schemas-microsoft-com:office:smarttags" w:element="metricconverter">
        <w:smartTagPr>
          <w:attr w:name="ProductID" w:val="323 м"/>
        </w:smartTagPr>
        <w:r w:rsidRPr="00E87F3B">
          <w:t>323 м</w:t>
        </w:r>
      </w:smartTag>
      <w:r w:rsidRPr="00E87F3B">
        <w:t xml:space="preserve">., Ф </w:t>
      </w:r>
      <w:smartTag w:uri="urn:schemas-microsoft-com:office:smarttags" w:element="metricconverter">
        <w:smartTagPr>
          <w:attr w:name="ProductID" w:val="100 мм"/>
        </w:smartTagPr>
        <w:r w:rsidRPr="00E87F3B">
          <w:t>100 мм</w:t>
        </w:r>
      </w:smartTag>
      <w:r w:rsidRPr="00E87F3B">
        <w:t xml:space="preserve"> - </w:t>
      </w:r>
      <w:smartTag w:uri="urn:schemas-microsoft-com:office:smarttags" w:element="metricconverter">
        <w:smartTagPr>
          <w:attr w:name="ProductID" w:val="388 м"/>
        </w:smartTagPr>
        <w:r w:rsidRPr="00E87F3B">
          <w:t>388 м</w:t>
        </w:r>
      </w:smartTag>
      <w:r w:rsidRPr="00E87F3B">
        <w:t>.</w:t>
      </w:r>
    </w:p>
    <w:p w:rsidR="005B1542" w:rsidRPr="0008228A" w:rsidRDefault="005B1542" w:rsidP="005B1542">
      <w:pPr>
        <w:tabs>
          <w:tab w:val="left" w:pos="1418"/>
        </w:tabs>
        <w:ind w:firstLine="709"/>
        <w:jc w:val="both"/>
      </w:pPr>
      <w:r>
        <w:t xml:space="preserve">3. </w:t>
      </w:r>
      <w:r w:rsidRPr="0008228A">
        <w:t>Канализационная насосная станция микрорайона «</w:t>
      </w:r>
      <w:proofErr w:type="spellStart"/>
      <w:r w:rsidRPr="0008228A">
        <w:t>Бурнаковская</w:t>
      </w:r>
      <w:proofErr w:type="spellEnd"/>
      <w:r w:rsidRPr="0008228A">
        <w:t xml:space="preserve"> низина</w:t>
      </w:r>
      <w:proofErr w:type="gramStart"/>
      <w:r w:rsidRPr="0008228A">
        <w:t>»,  расположенная</w:t>
      </w:r>
      <w:proofErr w:type="gramEnd"/>
      <w:r w:rsidRPr="0008228A">
        <w:t xml:space="preserve"> по адресу: г. Нижний Новгород, </w:t>
      </w:r>
      <w:proofErr w:type="spellStart"/>
      <w:r w:rsidRPr="0008228A">
        <w:t>ул</w:t>
      </w:r>
      <w:proofErr w:type="spellEnd"/>
      <w:r w:rsidRPr="0008228A">
        <w:t>._</w:t>
      </w:r>
      <w:proofErr w:type="spellStart"/>
      <w:r w:rsidRPr="0008228A">
        <w:t>Бурнаковская</w:t>
      </w:r>
      <w:proofErr w:type="spellEnd"/>
      <w:r w:rsidRPr="0008228A">
        <w:t xml:space="preserve">, дома 1-13.: </w:t>
      </w:r>
      <w:r w:rsidRPr="00272A4D">
        <w:t>КНС  – 1 шт.</w:t>
      </w:r>
    </w:p>
    <w:p w:rsidR="005B1542" w:rsidRDefault="005B1542" w:rsidP="005B1542">
      <w:pPr>
        <w:tabs>
          <w:tab w:val="left" w:pos="1418"/>
        </w:tabs>
        <w:jc w:val="both"/>
        <w:rPr>
          <w:b/>
        </w:rPr>
      </w:pPr>
    </w:p>
    <w:p w:rsidR="005B1542" w:rsidRDefault="005B1542" w:rsidP="005B1542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B1542" w:rsidRPr="00982C64" w:rsidRDefault="005B1542" w:rsidP="005B1542">
      <w:pPr>
        <w:tabs>
          <w:tab w:val="left" w:pos="1418"/>
        </w:tabs>
        <w:jc w:val="both"/>
      </w:pPr>
    </w:p>
    <w:p w:rsidR="005B1542" w:rsidRPr="00CB030C" w:rsidRDefault="005B1542" w:rsidP="005B1542">
      <w:pPr>
        <w:keepNext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CB030C">
        <w:t xml:space="preserve">350 000 рублей в месяц, в том числе НДС, общая сумма договора за весь период действия 4200000 </w:t>
      </w:r>
      <w:proofErr w:type="gramStart"/>
      <w:r w:rsidRPr="00CB030C">
        <w:t>рублей..</w:t>
      </w:r>
      <w:proofErr w:type="gramEnd"/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B1542" w:rsidRPr="001A54E3" w:rsidRDefault="005B1542" w:rsidP="005B1542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0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4E446D">
        <w:t>31502528207).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B1542" w:rsidRDefault="005B1542" w:rsidP="005B1542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Default="005B1542" w:rsidP="005B1542">
      <w:pPr>
        <w:keepNext/>
        <w:outlineLvl w:val="0"/>
      </w:pPr>
    </w:p>
    <w:p w:rsidR="005B1542" w:rsidRDefault="005B1542" w:rsidP="005B1542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 w:rsidRPr="00144FBA">
        <w:rPr>
          <w:bCs/>
        </w:rPr>
        <w:t>10 июля 2015 года в 1</w:t>
      </w:r>
      <w:r>
        <w:rPr>
          <w:bCs/>
        </w:rPr>
        <w:t>0</w:t>
      </w:r>
      <w:r w:rsidRPr="00144FBA">
        <w:rPr>
          <w:bCs/>
        </w:rPr>
        <w:t xml:space="preserve"> часов 00 минут</w:t>
      </w:r>
      <w:r>
        <w:t xml:space="preserve"> по </w:t>
      </w:r>
      <w:proofErr w:type="gramStart"/>
      <w:r>
        <w:t>адресу:  603123</w:t>
      </w:r>
      <w:proofErr w:type="gramEnd"/>
      <w:r>
        <w:t>, г. Н. Новгород, ул. Героя Шнитникова, д. 1.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144FBA">
        <w:rPr>
          <w:bCs/>
        </w:rPr>
        <w:t>1</w:t>
      </w:r>
      <w:r>
        <w:rPr>
          <w:bCs/>
        </w:rPr>
        <w:t>0</w:t>
      </w:r>
      <w:r w:rsidRPr="00144FBA">
        <w:rPr>
          <w:bCs/>
        </w:rPr>
        <w:t xml:space="preserve"> июля 2015 года в 1</w:t>
      </w:r>
      <w:r>
        <w:rPr>
          <w:bCs/>
        </w:rPr>
        <w:t>2</w:t>
      </w:r>
      <w:r w:rsidRPr="00144FBA">
        <w:rPr>
          <w:bCs/>
        </w:rPr>
        <w:t xml:space="preserve"> часов 00 минут</w:t>
      </w:r>
      <w:r w:rsidRPr="001063BD">
        <w:t xml:space="preserve"> по адресу:</w:t>
      </w:r>
      <w:r>
        <w:t xml:space="preserve"> 603123, г. Н. Новгород, ул. Героя Шнитникова, д. 1.</w:t>
      </w:r>
    </w:p>
    <w:p w:rsidR="005B1542" w:rsidRDefault="005B1542" w:rsidP="005B1542">
      <w:pPr>
        <w:ind w:firstLine="709"/>
        <w:jc w:val="both"/>
        <w:rPr>
          <w:bCs/>
        </w:rPr>
      </w:pPr>
    </w:p>
    <w:p w:rsidR="005B1542" w:rsidRDefault="005B1542" w:rsidP="005B1542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Default="005B1542" w:rsidP="005B1542">
      <w:pPr>
        <w:jc w:val="both"/>
        <w:rPr>
          <w:bCs/>
        </w:rPr>
      </w:pPr>
      <w:r>
        <w:rPr>
          <w:bCs/>
        </w:rPr>
        <w:t>По состоянию на 10 часов 00 минут 09 июля 2015 года в адрес Заказчика поступила одна заявка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Pr="00D906B4" w:rsidRDefault="005B1542" w:rsidP="005B1542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«Заводские сети» (ООО «Заводские сети»), ИНН 5256049340, КПП 525601001, ОГРН 1045207048590, место нахождения: 603004, г. Нижний Новгород, пр. Ленина, 88.</w:t>
      </w:r>
    </w:p>
    <w:p w:rsidR="005B1542" w:rsidRPr="00A71609" w:rsidRDefault="005B1542" w:rsidP="005B1542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B1542" w:rsidRPr="00C04144" w:rsidRDefault="005B1542" w:rsidP="005B1542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B1542" w:rsidRPr="00E0595B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r w:rsidRPr="00E0595B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r w:rsidRPr="00E0595B">
              <w:t>Предложение участника закупки</w:t>
            </w:r>
          </w:p>
        </w:tc>
      </w:tr>
      <w:tr w:rsidR="005B1542" w:rsidRPr="00E0595B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Цена за оказание услуг по техническому обслуживанию и текущему ремонту в месяц, рублей.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542" w:rsidRPr="00E0595B" w:rsidRDefault="005B1542" w:rsidP="0044719D">
            <w:r w:rsidRPr="00935F59">
              <w:t>285763,09 рублей с НДС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E0595B">
              <w:rPr>
                <w:rFonts w:ascii="Times New Roman" w:hAnsi="Times New Roman"/>
                <w:bCs/>
                <w:sz w:val="24"/>
                <w:szCs w:val="24"/>
              </w:rPr>
              <w:t>на оказание услуг по техническому обслуживанию и ремонту.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r w:rsidRPr="00E0595B">
              <w:t>ООО «Заводские сети» обладает всем необходимым для исполнения договора на оказание услуг по техническому обслуживанию объектов водоснабжения и канализации: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Финансовыми ресурсами,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Оборудованием,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Материальными возможностями,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Высококвалифицированным персоналом, обладающим большим опытом.</w:t>
            </w:r>
            <w:r w:rsidRPr="00E0595B">
              <w:t xml:space="preserve"> </w:t>
            </w:r>
          </w:p>
        </w:tc>
      </w:tr>
    </w:tbl>
    <w:p w:rsidR="005B1542" w:rsidRDefault="005B1542" w:rsidP="005B1542"/>
    <w:p w:rsidR="005B1542" w:rsidRPr="00C04144" w:rsidRDefault="005B1542" w:rsidP="005B1542"/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lastRenderedPageBreak/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B1542" w:rsidRDefault="005B1542" w:rsidP="005B1542">
      <w:pPr>
        <w:keepNext/>
        <w:jc w:val="both"/>
      </w:pPr>
    </w:p>
    <w:p w:rsidR="005B1542" w:rsidRPr="00E0595B" w:rsidRDefault="005B1542" w:rsidP="005B1542">
      <w:pPr>
        <w:keepNext/>
        <w:jc w:val="both"/>
      </w:pPr>
      <w:r w:rsidRPr="00E0595B">
        <w:t>Закупочная комиссия рассмотрела заявку на участие в запросе предложений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5B1542" w:rsidRPr="00E0595B" w:rsidRDefault="005B1542" w:rsidP="005B1542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B1542" w:rsidRPr="00E0595B" w:rsidTr="0044719D">
        <w:tc>
          <w:tcPr>
            <w:tcW w:w="2551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B1542" w:rsidRPr="00E0595B" w:rsidTr="0044719D">
        <w:tc>
          <w:tcPr>
            <w:tcW w:w="2551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ООО «Заводские сети»</w:t>
            </w:r>
          </w:p>
        </w:tc>
        <w:tc>
          <w:tcPr>
            <w:tcW w:w="2978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603004, г. Нижний Новгород, пр. Ленина, 88.</w:t>
            </w:r>
          </w:p>
        </w:tc>
        <w:tc>
          <w:tcPr>
            <w:tcW w:w="255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B1542" w:rsidRPr="00E0595B" w:rsidRDefault="005B1542" w:rsidP="005B1542"/>
    <w:p w:rsidR="005B1542" w:rsidRPr="00E0595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Pr="00E0595B" w:rsidRDefault="005B1542" w:rsidP="005B1542">
      <w:r w:rsidRPr="00E0595B">
        <w:t>Комиссией осуществлена проверка участника закупки на соответствие закупочной документации.</w:t>
      </w:r>
    </w:p>
    <w:p w:rsidR="005B1542" w:rsidRPr="00814C5F" w:rsidRDefault="005B1542" w:rsidP="005B1542"/>
    <w:p w:rsidR="005B1542" w:rsidRPr="00814C5F" w:rsidRDefault="005B1542" w:rsidP="005B1542">
      <w:pPr>
        <w:rPr>
          <w:b/>
        </w:rPr>
      </w:pPr>
      <w:r w:rsidRPr="00814C5F">
        <w:rPr>
          <w:b/>
        </w:rPr>
        <w:t>РЕШЕНИЕ КОМИССИИ:</w:t>
      </w:r>
    </w:p>
    <w:p w:rsidR="005B1542" w:rsidRPr="00814C5F" w:rsidRDefault="005B1542" w:rsidP="005B1542">
      <w:pPr>
        <w:rPr>
          <w:bCs/>
        </w:rPr>
      </w:pPr>
    </w:p>
    <w:p w:rsidR="005B1542" w:rsidRPr="00814C5F" w:rsidRDefault="005B1542" w:rsidP="005B1542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B1542" w:rsidRPr="00814C5F" w:rsidRDefault="005B1542" w:rsidP="005B1542">
      <w:pPr>
        <w:jc w:val="both"/>
        <w:rPr>
          <w:bCs/>
        </w:rPr>
      </w:pPr>
      <w:r w:rsidRPr="00814C5F">
        <w:rPr>
          <w:bCs/>
        </w:rPr>
        <w:t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на оказание услуг на техническое обслуживание с общество</w:t>
      </w:r>
      <w:r>
        <w:rPr>
          <w:bCs/>
        </w:rPr>
        <w:t>м</w:t>
      </w:r>
      <w:r w:rsidRPr="00814C5F">
        <w:rPr>
          <w:bCs/>
        </w:rPr>
        <w:t xml:space="preserve">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5B1542" w:rsidRPr="00814C5F" w:rsidRDefault="005B1542" w:rsidP="005B1542">
      <w:pPr>
        <w:keepNext/>
        <w:jc w:val="both"/>
        <w:rPr>
          <w:bCs/>
        </w:rPr>
      </w:pPr>
    </w:p>
    <w:p w:rsidR="005B1542" w:rsidRPr="00814C5F" w:rsidRDefault="005B1542" w:rsidP="005B1542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B1542" w:rsidRPr="00814C5F" w:rsidRDefault="005B1542" w:rsidP="005B1542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1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B1542" w:rsidRPr="00814C5F" w:rsidRDefault="005B1542" w:rsidP="005B1542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B1542" w:rsidRPr="00814C5F" w:rsidRDefault="005B1542" w:rsidP="005B1542">
      <w:pPr>
        <w:rPr>
          <w:b/>
        </w:rPr>
      </w:pPr>
      <w:r w:rsidRPr="00814C5F">
        <w:rPr>
          <w:b/>
        </w:rPr>
        <w:t>Подписи:</w:t>
      </w:r>
    </w:p>
    <w:p w:rsidR="005B1542" w:rsidRPr="00814C5F" w:rsidRDefault="005B1542" w:rsidP="005B1542"/>
    <w:p w:rsidR="005B1542" w:rsidRPr="00814C5F" w:rsidRDefault="005B1542" w:rsidP="005B1542">
      <w:r w:rsidRPr="00814C5F">
        <w:tab/>
      </w:r>
    </w:p>
    <w:p w:rsidR="005B1542" w:rsidRPr="00814C5F" w:rsidRDefault="005B1542" w:rsidP="005B1542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Pr="00814C5F" w:rsidRDefault="005B1542" w:rsidP="0044719D">
            <w:pPr>
              <w:keepNext/>
              <w:outlineLvl w:val="0"/>
            </w:pPr>
            <w:r w:rsidRPr="00814C5F">
              <w:t>Председатель комиссии:</w:t>
            </w:r>
          </w:p>
          <w:p w:rsidR="005B1542" w:rsidRPr="00814C5F" w:rsidRDefault="005B1542" w:rsidP="0044719D">
            <w:pPr>
              <w:keepNext/>
              <w:outlineLvl w:val="0"/>
            </w:pPr>
          </w:p>
          <w:p w:rsidR="005B1542" w:rsidRPr="00814C5F" w:rsidRDefault="005B1542" w:rsidP="0044719D">
            <w:pPr>
              <w:keepNext/>
              <w:outlineLvl w:val="0"/>
            </w:pPr>
            <w:r w:rsidRPr="00814C5F">
              <w:t>Члены комиссии:</w:t>
            </w:r>
          </w:p>
        </w:tc>
        <w:tc>
          <w:tcPr>
            <w:tcW w:w="5353" w:type="dxa"/>
          </w:tcPr>
          <w:p w:rsidR="005B1542" w:rsidRPr="00814C5F" w:rsidRDefault="005B1542" w:rsidP="0044719D">
            <w:pPr>
              <w:keepNext/>
              <w:jc w:val="right"/>
              <w:outlineLvl w:val="0"/>
            </w:pPr>
            <w:r w:rsidRPr="00814C5F">
              <w:t>Пичугин Вадим Владимирович.</w:t>
            </w:r>
          </w:p>
          <w:p w:rsidR="005B1542" w:rsidRPr="00814C5F" w:rsidRDefault="005B1542" w:rsidP="0044719D">
            <w:pPr>
              <w:keepNext/>
              <w:jc w:val="right"/>
              <w:outlineLvl w:val="0"/>
            </w:pPr>
          </w:p>
          <w:p w:rsidR="005B1542" w:rsidRPr="00814C5F" w:rsidRDefault="005B1542" w:rsidP="0044719D">
            <w:pPr>
              <w:keepNext/>
              <w:jc w:val="right"/>
              <w:outlineLvl w:val="0"/>
            </w:pPr>
            <w:proofErr w:type="spellStart"/>
            <w:r w:rsidRPr="00814C5F">
              <w:t>Котрухов</w:t>
            </w:r>
            <w:proofErr w:type="spellEnd"/>
            <w:r w:rsidRPr="00814C5F">
              <w:t xml:space="preserve"> Кирилл Сергеевич.</w:t>
            </w:r>
          </w:p>
          <w:p w:rsidR="005B1542" w:rsidRPr="00814C5F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814C5F">
              <w:t>Лукоянов</w:t>
            </w:r>
            <w:proofErr w:type="spellEnd"/>
            <w:r w:rsidRPr="00814C5F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Pr="00982C64" w:rsidRDefault="005B1542" w:rsidP="005B1542">
      <w:pPr>
        <w:ind w:left="180"/>
        <w:jc w:val="right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Pr="00982C64" w:rsidRDefault="005B1542" w:rsidP="005B1542">
      <w:pPr>
        <w:jc w:val="center"/>
        <w:rPr>
          <w:bCs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B1542" w:rsidRDefault="005B1542" w:rsidP="005B1542">
      <w:pPr>
        <w:keepNext/>
        <w:outlineLvl w:val="1"/>
        <w:rPr>
          <w:b/>
        </w:rPr>
      </w:pPr>
    </w:p>
    <w:p w:rsidR="005B1542" w:rsidRDefault="005B1542" w:rsidP="005B1542">
      <w:pPr>
        <w:keepNext/>
        <w:outlineLvl w:val="1"/>
        <w:rPr>
          <w:b/>
        </w:rPr>
      </w:pPr>
      <w:r>
        <w:rPr>
          <w:b/>
        </w:rPr>
        <w:t>25 июня 2015 года                                                                                                    г. Нижний Новгород</w:t>
      </w:r>
    </w:p>
    <w:p w:rsidR="005B1542" w:rsidRDefault="005B1542" w:rsidP="005B1542">
      <w:pPr>
        <w:keepNext/>
        <w:jc w:val="center"/>
        <w:outlineLvl w:val="0"/>
        <w:rPr>
          <w:b/>
        </w:rPr>
      </w:pPr>
    </w:p>
    <w:p w:rsidR="005B1542" w:rsidRPr="009933DB" w:rsidRDefault="005B1542" w:rsidP="005B1542">
      <w:pPr>
        <w:keepNext/>
        <w:jc w:val="both"/>
        <w:outlineLvl w:val="0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 w:rsidRPr="009933DB">
        <w:t>Право заключения договора по оперативному управлению и техническому обслуживанию электрооборудования и электроустановок, в состав которых входят объекты электроэнергетики по перечню, указанному в проекте договора по оперативному управлению и техническому обслуживанию электрооборудования и электроустановок, являющегося неотъемлемой частью документации о закупке.</w:t>
      </w:r>
    </w:p>
    <w:p w:rsidR="005B1542" w:rsidRPr="00FE60D2" w:rsidRDefault="005B1542" w:rsidP="005B1542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 w:rsidRPr="00FE60D2">
        <w:t xml:space="preserve">Начальная (максимальная) цена за оказание </w:t>
      </w:r>
      <w:proofErr w:type="gramStart"/>
      <w:r w:rsidRPr="00FE60D2">
        <w:t>услуг  по</w:t>
      </w:r>
      <w:proofErr w:type="gramEnd"/>
      <w:r w:rsidRPr="00FE60D2">
        <w:t xml:space="preserve"> оперативному управлению и техническому обслуживанию электрооборудования и электроустановок:  </w:t>
      </w:r>
      <w:r w:rsidRPr="009933DB">
        <w:t>180 000 рублей за весь период действия договора. Ежемесячная плата за оказание услуг по оперативному управлению и техническому обслуживанию электрооборудования и электроустановок определяется путем деления суммы договора, предложенной участником закупки, на 12 месяцев.</w:t>
      </w: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5B1542" w:rsidRPr="001A54E3" w:rsidRDefault="005B1542" w:rsidP="005B1542">
      <w:pPr>
        <w:keepNext/>
        <w:jc w:val="both"/>
      </w:pPr>
      <w:r w:rsidRPr="001A54E3">
        <w:t xml:space="preserve">Извещение о </w:t>
      </w:r>
      <w:r w:rsidRPr="00F978DE">
        <w:t>проведении настоящего запроса предложений</w:t>
      </w:r>
      <w:r w:rsidRPr="00F978DE">
        <w:rPr>
          <w:b/>
        </w:rPr>
        <w:t xml:space="preserve"> </w:t>
      </w:r>
      <w:r w:rsidRPr="00F978DE">
        <w:t xml:space="preserve">было размещено на официальном сайте </w:t>
      </w:r>
      <w:hyperlink r:id="rId12" w:history="1">
        <w:r w:rsidRPr="00F978DE">
          <w:rPr>
            <w:rStyle w:val="a3"/>
            <w:rFonts w:eastAsiaTheme="majorEastAsia"/>
            <w:szCs w:val="28"/>
            <w:lang w:val="en-US"/>
          </w:rPr>
          <w:t>www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zakupki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gov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F978DE">
        <w:rPr>
          <w:rStyle w:val="12pt0"/>
        </w:rPr>
        <w:t xml:space="preserve"> </w:t>
      </w:r>
      <w:r w:rsidRPr="00F978DE">
        <w:t>(извещение № 31502469903).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B1542" w:rsidRDefault="005B1542" w:rsidP="005B1542">
      <w:pPr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Default="005B1542" w:rsidP="005B1542">
      <w:pPr>
        <w:keepNext/>
        <w:outlineLvl w:val="0"/>
      </w:pPr>
    </w:p>
    <w:p w:rsidR="005B1542" w:rsidRPr="009933DB" w:rsidRDefault="005B1542" w:rsidP="005B1542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9933DB">
        <w:t>начиная с 18 июня 2015 года ежедневно с 9.00 часов до 12.00 часов по адресу Заказчика закупки и до 12 часов 00 минут 23 июня 2015 года.</w:t>
      </w:r>
    </w:p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rPr>
          <w:bCs/>
        </w:rPr>
        <w:t xml:space="preserve">24 июня 2015 года в 10 часов 00 минут </w:t>
      </w:r>
      <w:r>
        <w:t xml:space="preserve">по </w:t>
      </w:r>
      <w:proofErr w:type="gramStart"/>
      <w:r>
        <w:t xml:space="preserve">адресу:  </w:t>
      </w:r>
      <w:r w:rsidRPr="001063BD">
        <w:t xml:space="preserve"> </w:t>
      </w:r>
      <w:proofErr w:type="gramEnd"/>
      <w:r>
        <w:t>603123, г. Н. Новгород, ул. Героя Шнитникова, д. 1.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rPr>
          <w:b/>
        </w:rPr>
        <w:t>Процедура рассмотрения и оценки заявок</w:t>
      </w:r>
      <w:r w:rsidRPr="001063BD">
        <w:t xml:space="preserve">: </w:t>
      </w:r>
      <w:r>
        <w:t xml:space="preserve">завершена 25 июня 2015 года в 12 часов 00 минут </w:t>
      </w:r>
      <w:r w:rsidRPr="001063BD">
        <w:t>по адресу:</w:t>
      </w:r>
      <w:r>
        <w:t xml:space="preserve"> 603123, г. Н. Новгород, ул. Героя Шнитникова, д. 1.</w:t>
      </w:r>
    </w:p>
    <w:p w:rsidR="005B1542" w:rsidRDefault="005B1542" w:rsidP="005B1542">
      <w:pPr>
        <w:ind w:firstLine="709"/>
        <w:jc w:val="both"/>
        <w:rPr>
          <w:bCs/>
        </w:rPr>
      </w:pPr>
    </w:p>
    <w:p w:rsidR="005B1542" w:rsidRDefault="005B1542" w:rsidP="005B1542">
      <w:pPr>
        <w:keepNext/>
        <w:jc w:val="both"/>
        <w:rPr>
          <w:b/>
        </w:rPr>
      </w:pPr>
      <w:r>
        <w:rPr>
          <w:b/>
        </w:rPr>
        <w:t>Заявки, поступившие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Default="005B1542" w:rsidP="005B1542">
      <w:pPr>
        <w:jc w:val="both"/>
        <w:rPr>
          <w:bCs/>
        </w:rPr>
      </w:pPr>
      <w:r>
        <w:rPr>
          <w:bCs/>
        </w:rPr>
        <w:t>По состоянию на 10 часов 00 минут 24 июня 2015 года в адрес Заказчика поступило две заявки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Pr="00177906" w:rsidRDefault="005B1542" w:rsidP="005B1542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</w:rPr>
      </w:pPr>
      <w:r w:rsidRPr="00C04144">
        <w:rPr>
          <w:rFonts w:ascii="Times New Roman" w:hAnsi="Times New Roman"/>
          <w:bCs/>
          <w:sz w:val="24"/>
          <w:szCs w:val="24"/>
        </w:rPr>
        <w:lastRenderedPageBreak/>
        <w:t xml:space="preserve">От </w:t>
      </w:r>
      <w:r w:rsidRPr="00177906">
        <w:rPr>
          <w:rFonts w:ascii="Times New Roman" w:hAnsi="Times New Roman"/>
          <w:bCs/>
          <w:sz w:val="24"/>
          <w:szCs w:val="24"/>
        </w:rPr>
        <w:t>о</w:t>
      </w:r>
      <w:r w:rsidRPr="00177906">
        <w:rPr>
          <w:rFonts w:ascii="Times New Roman" w:hAnsi="Times New Roman"/>
          <w:bCs/>
        </w:rPr>
        <w:t>бщества с ограниченной ответственностью «Электрон и К»</w:t>
      </w:r>
      <w:r>
        <w:rPr>
          <w:rFonts w:ascii="Times New Roman" w:hAnsi="Times New Roman"/>
          <w:bCs/>
        </w:rPr>
        <w:t xml:space="preserve"> (ООО </w:t>
      </w:r>
      <w:r w:rsidRPr="00177906">
        <w:rPr>
          <w:rFonts w:ascii="Times New Roman" w:hAnsi="Times New Roman"/>
          <w:bCs/>
        </w:rPr>
        <w:t>«Электрон и К»</w:t>
      </w:r>
      <w:r>
        <w:rPr>
          <w:rFonts w:ascii="Times New Roman" w:hAnsi="Times New Roman"/>
          <w:bCs/>
        </w:rPr>
        <w:t>)</w:t>
      </w:r>
      <w:r w:rsidRPr="00177906">
        <w:rPr>
          <w:rFonts w:ascii="Times New Roman" w:hAnsi="Times New Roman"/>
          <w:bCs/>
        </w:rPr>
        <w:t xml:space="preserve">, ИНН </w:t>
      </w:r>
      <w:r w:rsidRPr="00177906">
        <w:rPr>
          <w:rFonts w:ascii="Times New Roman" w:hAnsi="Times New Roman"/>
          <w:bCs/>
          <w:sz w:val="24"/>
          <w:szCs w:val="24"/>
        </w:rPr>
        <w:t>5260221836</w:t>
      </w:r>
      <w:r w:rsidRPr="00177906">
        <w:rPr>
          <w:rFonts w:ascii="Times New Roman" w:hAnsi="Times New Roman"/>
          <w:bCs/>
        </w:rPr>
        <w:t xml:space="preserve">, КПП </w:t>
      </w:r>
      <w:r w:rsidRPr="00177906">
        <w:rPr>
          <w:rFonts w:ascii="Times New Roman" w:hAnsi="Times New Roman"/>
          <w:bCs/>
          <w:sz w:val="24"/>
          <w:szCs w:val="24"/>
        </w:rPr>
        <w:t>526001001</w:t>
      </w:r>
      <w:r w:rsidRPr="00177906">
        <w:rPr>
          <w:rFonts w:ascii="Times New Roman" w:hAnsi="Times New Roman"/>
          <w:bCs/>
        </w:rPr>
        <w:t xml:space="preserve">, ОГРН </w:t>
      </w:r>
      <w:r w:rsidRPr="00177906">
        <w:rPr>
          <w:rFonts w:ascii="Times New Roman" w:hAnsi="Times New Roman"/>
          <w:bCs/>
          <w:sz w:val="24"/>
          <w:szCs w:val="24"/>
        </w:rPr>
        <w:t xml:space="preserve">1085260004686, местонахождение: </w:t>
      </w:r>
      <w:proofErr w:type="gramStart"/>
      <w:r w:rsidRPr="00177906">
        <w:rPr>
          <w:rFonts w:ascii="Times New Roman" w:hAnsi="Times New Roman"/>
          <w:bCs/>
          <w:sz w:val="24"/>
          <w:szCs w:val="24"/>
        </w:rPr>
        <w:t>603155</w:t>
      </w:r>
      <w:r w:rsidRPr="00177906">
        <w:rPr>
          <w:rFonts w:ascii="Times New Roman" w:hAnsi="Times New Roman"/>
          <w:bCs/>
        </w:rPr>
        <w:t>,  город</w:t>
      </w:r>
      <w:proofErr w:type="gramEnd"/>
      <w:r w:rsidRPr="00177906">
        <w:rPr>
          <w:rFonts w:ascii="Times New Roman" w:hAnsi="Times New Roman"/>
          <w:bCs/>
        </w:rPr>
        <w:t xml:space="preserve"> Нижний Новгород, ул</w:t>
      </w:r>
      <w:r>
        <w:rPr>
          <w:rFonts w:ascii="Times New Roman" w:hAnsi="Times New Roman"/>
          <w:bCs/>
        </w:rPr>
        <w:t>ица</w:t>
      </w:r>
      <w:r w:rsidRPr="00177906">
        <w:rPr>
          <w:rFonts w:ascii="Times New Roman" w:hAnsi="Times New Roman"/>
          <w:bCs/>
        </w:rPr>
        <w:t xml:space="preserve"> Максима Горького, д. 250, оф</w:t>
      </w:r>
      <w:r>
        <w:rPr>
          <w:rFonts w:ascii="Times New Roman" w:hAnsi="Times New Roman"/>
          <w:bCs/>
        </w:rPr>
        <w:t>ис</w:t>
      </w:r>
      <w:r w:rsidRPr="00177906">
        <w:rPr>
          <w:rFonts w:ascii="Times New Roman" w:hAnsi="Times New Roman"/>
          <w:bCs/>
        </w:rPr>
        <w:t xml:space="preserve"> 150.</w:t>
      </w:r>
    </w:p>
    <w:p w:rsidR="005B1542" w:rsidRPr="00A71609" w:rsidRDefault="005B1542" w:rsidP="005B1542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B1542" w:rsidRPr="00A71609" w:rsidRDefault="005B1542" w:rsidP="005B1542">
      <w:pPr>
        <w:jc w:val="both"/>
        <w:rPr>
          <w:rStyle w:val="24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5B1542" w:rsidRPr="00C04144" w:rsidTr="0044719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Предложение участника закупки</w:t>
            </w:r>
          </w:p>
        </w:tc>
      </w:tr>
      <w:tr w:rsidR="005B1542" w:rsidRPr="00C04144" w:rsidTr="0044719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542" w:rsidRPr="00C04144" w:rsidRDefault="005B1542" w:rsidP="0044719D"/>
          <w:p w:rsidR="005B1542" w:rsidRPr="00C04144" w:rsidRDefault="005B1542" w:rsidP="0044719D">
            <w:r>
              <w:t xml:space="preserve">120 000 рублей без НДС (НДС не облагается в связи с тем, что заявитель применяет упрощенную систему налогообложения) </w:t>
            </w:r>
            <w:r w:rsidRPr="00FE60D2">
              <w:t>за весь период действия договора</w:t>
            </w:r>
          </w:p>
        </w:tc>
      </w:tr>
      <w:tr w:rsidR="005B1542" w:rsidRPr="00C04144" w:rsidTr="0044719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>
              <w:t>ООО «</w:t>
            </w:r>
            <w:r w:rsidRPr="00177906">
              <w:rPr>
                <w:bCs/>
              </w:rPr>
              <w:t>Электрон и К»</w:t>
            </w:r>
            <w:r>
              <w:rPr>
                <w:bCs/>
              </w:rPr>
              <w:t xml:space="preserve"> обладает </w:t>
            </w:r>
            <w:r w:rsidRPr="00663650">
              <w:rPr>
                <w:color w:val="000000"/>
              </w:rPr>
              <w:t xml:space="preserve">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t xml:space="preserve">по </w:t>
            </w:r>
            <w:r w:rsidRPr="00FE60D2">
              <w:t>оперативному управлению и техническому обслуживанию электрооборудования и электроустановок</w:t>
            </w:r>
            <w:r>
              <w:rPr>
                <w:bCs/>
              </w:rPr>
              <w:t>.</w:t>
            </w:r>
          </w:p>
        </w:tc>
      </w:tr>
    </w:tbl>
    <w:p w:rsidR="005B1542" w:rsidRPr="00C04144" w:rsidRDefault="005B1542" w:rsidP="005B1542">
      <w:pPr>
        <w:jc w:val="both"/>
        <w:rPr>
          <w:rStyle w:val="24"/>
          <w:sz w:val="24"/>
          <w:szCs w:val="24"/>
        </w:rPr>
      </w:pPr>
    </w:p>
    <w:p w:rsidR="005B1542" w:rsidRPr="00C04144" w:rsidRDefault="005B1542" w:rsidP="005B1542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04144">
        <w:rPr>
          <w:rFonts w:ascii="Times New Roman" w:hAnsi="Times New Roman"/>
          <w:sz w:val="24"/>
          <w:szCs w:val="24"/>
        </w:rPr>
        <w:t>От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СПЕЦЭЛЕКТРОСТРОЙ</w:t>
      </w:r>
      <w:r w:rsidRPr="00C04144">
        <w:rPr>
          <w:rFonts w:ascii="Times New Roman" w:hAnsi="Times New Roman"/>
          <w:sz w:val="24"/>
          <w:szCs w:val="24"/>
        </w:rPr>
        <w:t>» (ООО «</w:t>
      </w:r>
      <w:r>
        <w:rPr>
          <w:rFonts w:ascii="Times New Roman" w:hAnsi="Times New Roman"/>
          <w:sz w:val="24"/>
          <w:szCs w:val="24"/>
        </w:rPr>
        <w:t>СЭС</w:t>
      </w:r>
      <w:r w:rsidRPr="00C04144">
        <w:rPr>
          <w:rFonts w:ascii="Times New Roman" w:hAnsi="Times New Roman"/>
          <w:sz w:val="24"/>
          <w:szCs w:val="24"/>
        </w:rPr>
        <w:t xml:space="preserve">»), ИНН </w:t>
      </w:r>
      <w:r w:rsidRPr="005055B2">
        <w:rPr>
          <w:rFonts w:ascii="Times New Roman" w:hAnsi="Times New Roman"/>
          <w:sz w:val="24"/>
          <w:szCs w:val="24"/>
        </w:rPr>
        <w:t>526</w:t>
      </w:r>
      <w:r>
        <w:rPr>
          <w:rFonts w:ascii="Times New Roman" w:hAnsi="Times New Roman"/>
          <w:sz w:val="24"/>
          <w:szCs w:val="24"/>
        </w:rPr>
        <w:t>0258360</w:t>
      </w:r>
      <w:r w:rsidRPr="00C04144">
        <w:rPr>
          <w:rFonts w:ascii="Times New Roman" w:hAnsi="Times New Roman"/>
          <w:sz w:val="24"/>
          <w:szCs w:val="24"/>
        </w:rPr>
        <w:t xml:space="preserve">, КПП </w:t>
      </w:r>
      <w:r w:rsidRPr="005055B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5701001</w:t>
      </w:r>
      <w:r w:rsidRPr="00C0414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1095260007963</w:t>
      </w:r>
      <w:r w:rsidRPr="00C04144">
        <w:rPr>
          <w:rFonts w:ascii="Times New Roman" w:hAnsi="Times New Roman"/>
          <w:sz w:val="24"/>
          <w:szCs w:val="24"/>
        </w:rPr>
        <w:t>, 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055B2">
        <w:rPr>
          <w:rFonts w:ascii="Times New Roman" w:hAnsi="Times New Roman"/>
          <w:sz w:val="24"/>
          <w:szCs w:val="24"/>
        </w:rPr>
        <w:t>6030</w:t>
      </w:r>
      <w:r>
        <w:rPr>
          <w:rFonts w:ascii="Times New Roman" w:hAnsi="Times New Roman"/>
          <w:sz w:val="24"/>
          <w:szCs w:val="24"/>
        </w:rPr>
        <w:t>02</w:t>
      </w:r>
      <w:r w:rsidRPr="005055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Нижний Новгород, улица </w:t>
      </w:r>
      <w:proofErr w:type="spellStart"/>
      <w:r>
        <w:rPr>
          <w:rFonts w:ascii="Times New Roman" w:hAnsi="Times New Roman"/>
          <w:sz w:val="24"/>
          <w:szCs w:val="24"/>
        </w:rPr>
        <w:t>Канавинская</w:t>
      </w:r>
      <w:proofErr w:type="spellEnd"/>
      <w:r>
        <w:rPr>
          <w:rFonts w:ascii="Times New Roman" w:hAnsi="Times New Roman"/>
          <w:sz w:val="24"/>
          <w:szCs w:val="24"/>
        </w:rPr>
        <w:t>, дом 24/18, офис 2</w:t>
      </w:r>
      <w:r w:rsidRPr="00C04144">
        <w:rPr>
          <w:rFonts w:ascii="Times New Roman" w:hAnsi="Times New Roman"/>
          <w:sz w:val="24"/>
          <w:szCs w:val="24"/>
        </w:rPr>
        <w:t>.</w:t>
      </w:r>
    </w:p>
    <w:p w:rsidR="005B1542" w:rsidRPr="00A71609" w:rsidRDefault="005B1542" w:rsidP="005B1542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B1542" w:rsidRPr="00C04144" w:rsidRDefault="005B1542" w:rsidP="005B1542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Предложение участника закупки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542" w:rsidRPr="00C04144" w:rsidRDefault="005B1542" w:rsidP="0044719D"/>
          <w:p w:rsidR="005B1542" w:rsidRPr="00C04144" w:rsidRDefault="005B1542" w:rsidP="0044719D">
            <w:r>
              <w:t>162 000</w:t>
            </w:r>
            <w:r w:rsidRPr="00C04144">
              <w:t xml:space="preserve">  руб</w:t>
            </w:r>
            <w:r>
              <w:t>лей, в том числе НДС в размере 24 711,86 рублей,</w:t>
            </w:r>
            <w:r w:rsidRPr="00C04144">
              <w:t xml:space="preserve"> </w:t>
            </w:r>
            <w:r w:rsidRPr="00FE60D2">
              <w:t>за весь период действия договора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>
              <w:t>ООО «СПЕЦЭЛЕКТРОСТРОЙ</w:t>
            </w:r>
            <w:r w:rsidRPr="00177906">
              <w:rPr>
                <w:bCs/>
              </w:rPr>
              <w:t>»</w:t>
            </w:r>
            <w:r>
              <w:rPr>
                <w:bCs/>
              </w:rPr>
              <w:t xml:space="preserve"> обладает </w:t>
            </w:r>
            <w:r w:rsidRPr="00663650">
              <w:rPr>
                <w:color w:val="000000"/>
              </w:rPr>
              <w:t xml:space="preserve">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t xml:space="preserve">по </w:t>
            </w:r>
            <w:r w:rsidRPr="00FE60D2">
              <w:t>оперативному управлению и техническому обслуживанию электрооборудования и электроустановок</w:t>
            </w:r>
            <w:r>
              <w:rPr>
                <w:bCs/>
              </w:rPr>
              <w:t>.</w:t>
            </w:r>
          </w:p>
        </w:tc>
      </w:tr>
    </w:tbl>
    <w:p w:rsidR="005B1542" w:rsidRDefault="005B1542" w:rsidP="005B1542"/>
    <w:p w:rsidR="005B1542" w:rsidRPr="001063BD" w:rsidRDefault="005B1542" w:rsidP="005B1542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t>Закупочная комиссия рассмотрела заявки</w:t>
      </w:r>
      <w:r>
        <w:t xml:space="preserve">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5B1542" w:rsidRPr="00B04B64" w:rsidRDefault="005B1542" w:rsidP="005B1542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B1542" w:rsidRPr="00A71609" w:rsidTr="0044719D">
        <w:tc>
          <w:tcPr>
            <w:tcW w:w="2551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5B1542" w:rsidRPr="00A71609" w:rsidTr="0044719D">
        <w:trPr>
          <w:trHeight w:val="994"/>
        </w:trPr>
        <w:tc>
          <w:tcPr>
            <w:tcW w:w="255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«Электрон и К»</w:t>
            </w:r>
          </w:p>
        </w:tc>
        <w:tc>
          <w:tcPr>
            <w:tcW w:w="2978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603155,  город Нижний Новгород, улица Максима Горького, д. 250, офис 150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  <w:tr w:rsidR="005B1542" w:rsidRPr="00A71609" w:rsidTr="0044719D">
        <w:tc>
          <w:tcPr>
            <w:tcW w:w="255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</w:t>
            </w:r>
            <w:r w:rsidRPr="00E34B03">
              <w:rPr>
                <w:sz w:val="20"/>
                <w:szCs w:val="20"/>
              </w:rPr>
              <w:t>СПЕЦЭЛЕКТРОСТРОЙ</w:t>
            </w:r>
            <w:r w:rsidRPr="0076207A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34B03">
              <w:rPr>
                <w:sz w:val="20"/>
                <w:szCs w:val="20"/>
              </w:rPr>
              <w:t xml:space="preserve">603002,  город Нижний Новгород, улица </w:t>
            </w:r>
            <w:proofErr w:type="spellStart"/>
            <w:r w:rsidRPr="00E34B03">
              <w:rPr>
                <w:sz w:val="20"/>
                <w:szCs w:val="20"/>
              </w:rPr>
              <w:t>Канавинская</w:t>
            </w:r>
            <w:proofErr w:type="spellEnd"/>
            <w:r w:rsidRPr="00E34B03">
              <w:rPr>
                <w:sz w:val="20"/>
                <w:szCs w:val="20"/>
              </w:rPr>
              <w:t>, дом 24/18, офис 2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  <w:rPr>
          <w:b/>
        </w:rPr>
      </w:pPr>
      <w:r w:rsidRPr="001063BD">
        <w:rPr>
          <w:b/>
        </w:rPr>
        <w:t>Результа</w:t>
      </w:r>
      <w:r>
        <w:rPr>
          <w:b/>
        </w:rPr>
        <w:t>ты проведения запроса предложений:</w:t>
      </w:r>
    </w:p>
    <w:p w:rsidR="005B1542" w:rsidRDefault="005B1542" w:rsidP="005B1542">
      <w:pPr>
        <w:keepNext/>
        <w:jc w:val="both"/>
        <w:rPr>
          <w:b/>
        </w:rPr>
      </w:pPr>
    </w:p>
    <w:p w:rsidR="005B1542" w:rsidRPr="00423DB2" w:rsidRDefault="005B1542" w:rsidP="005B1542">
      <w:pPr>
        <w:keepNext/>
        <w:jc w:val="both"/>
      </w:pPr>
      <w:r w:rsidRPr="00423DB2">
        <w:t xml:space="preserve">По критерию </w:t>
      </w:r>
      <w:r>
        <w:t>«</w:t>
      </w:r>
      <w:r w:rsidRPr="00663650">
        <w:t>Цена</w:t>
      </w:r>
      <w:r>
        <w:t xml:space="preserve"> договора за оказание услуг по </w:t>
      </w:r>
      <w:r w:rsidRPr="00FE60D2">
        <w:t>оперативному управлению и техническому обслуживанию электрооборудования и электроустановок</w:t>
      </w:r>
      <w:r>
        <w:t>, рублей» участникам присвоено следующее количество баллов:</w:t>
      </w:r>
    </w:p>
    <w:p w:rsidR="005B1542" w:rsidRPr="001063BD" w:rsidRDefault="005B1542" w:rsidP="005B1542">
      <w:pPr>
        <w:keepNext/>
        <w:jc w:val="both"/>
        <w:rPr>
          <w:b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559"/>
        <w:gridCol w:w="1559"/>
      </w:tblGrid>
      <w:tr w:rsidR="005B1542" w:rsidRPr="00A71609" w:rsidTr="0044719D">
        <w:trPr>
          <w:jc w:val="center"/>
        </w:trPr>
        <w:tc>
          <w:tcPr>
            <w:tcW w:w="1354" w:type="dxa"/>
            <w:vAlign w:val="center"/>
          </w:tcPr>
          <w:p w:rsidR="005B1542" w:rsidRPr="00A71609" w:rsidRDefault="005B1542" w:rsidP="0044719D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1542" w:rsidRPr="00A71609" w:rsidRDefault="005B1542" w:rsidP="0044719D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542" w:rsidRPr="00A71609" w:rsidRDefault="005B1542" w:rsidP="0044719D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5B1542" w:rsidRPr="00A71609" w:rsidRDefault="005B1542" w:rsidP="0044719D">
            <w:pPr>
              <w:keepNext/>
              <w:jc w:val="center"/>
            </w:pPr>
            <w:r w:rsidRPr="00A71609">
              <w:t xml:space="preserve">в </w:t>
            </w:r>
            <w:proofErr w:type="spellStart"/>
            <w:r w:rsidRPr="00A71609">
              <w:t>т.ч</w:t>
            </w:r>
            <w:proofErr w:type="spellEnd"/>
            <w:r w:rsidRPr="00A71609">
              <w:t>. НДС</w:t>
            </w:r>
          </w:p>
        </w:tc>
        <w:tc>
          <w:tcPr>
            <w:tcW w:w="1559" w:type="dxa"/>
          </w:tcPr>
          <w:p w:rsidR="005B1542" w:rsidRDefault="005B1542" w:rsidP="0044719D">
            <w:pPr>
              <w:keepNext/>
              <w:jc w:val="center"/>
            </w:pPr>
            <w:r>
              <w:t>Количество баллов,</w:t>
            </w:r>
          </w:p>
          <w:p w:rsidR="005B1542" w:rsidRPr="00A71609" w:rsidRDefault="005B1542" w:rsidP="0044719D">
            <w:pPr>
              <w:keepNext/>
              <w:jc w:val="center"/>
            </w:pPr>
            <w:r>
              <w:t>1 балл = 1% значимости</w:t>
            </w:r>
          </w:p>
        </w:tc>
      </w:tr>
      <w:tr w:rsidR="005B1542" w:rsidRPr="00A71609" w:rsidTr="0044719D">
        <w:trPr>
          <w:jc w:val="center"/>
        </w:trPr>
        <w:tc>
          <w:tcPr>
            <w:tcW w:w="1354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«Электрон и К»</w:t>
            </w:r>
          </w:p>
        </w:tc>
        <w:tc>
          <w:tcPr>
            <w:tcW w:w="2670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color w:val="000000"/>
              </w:rPr>
            </w:pPr>
            <w:r w:rsidRPr="0076207A">
              <w:rPr>
                <w:sz w:val="20"/>
                <w:szCs w:val="20"/>
              </w:rPr>
              <w:t>603155,  город Нижний Новгород, улица Максима Горького, д. 250, офис 150</w:t>
            </w:r>
          </w:p>
        </w:tc>
        <w:tc>
          <w:tcPr>
            <w:tcW w:w="1559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>
              <w:t>120 000</w:t>
            </w:r>
            <w:r w:rsidRPr="00FE60D2">
              <w:t xml:space="preserve"> </w:t>
            </w:r>
          </w:p>
        </w:tc>
        <w:tc>
          <w:tcPr>
            <w:tcW w:w="1559" w:type="dxa"/>
          </w:tcPr>
          <w:p w:rsidR="005B1542" w:rsidRDefault="005B1542" w:rsidP="0044719D">
            <w:pPr>
              <w:keepNext/>
              <w:jc w:val="center"/>
            </w:pPr>
          </w:p>
          <w:p w:rsidR="005B1542" w:rsidRPr="00FE60D2" w:rsidRDefault="005B1542" w:rsidP="0044719D">
            <w:pPr>
              <w:keepNext/>
              <w:jc w:val="center"/>
            </w:pPr>
            <w:r>
              <w:t>50 баллов</w:t>
            </w:r>
          </w:p>
        </w:tc>
      </w:tr>
      <w:tr w:rsidR="005B1542" w:rsidRPr="00A71609" w:rsidTr="0044719D">
        <w:trPr>
          <w:jc w:val="center"/>
        </w:trPr>
        <w:tc>
          <w:tcPr>
            <w:tcW w:w="1354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76207A">
              <w:rPr>
                <w:sz w:val="20"/>
                <w:szCs w:val="20"/>
              </w:rPr>
              <w:t>ООО «</w:t>
            </w:r>
            <w:r w:rsidRPr="00E34B03">
              <w:rPr>
                <w:sz w:val="20"/>
                <w:szCs w:val="20"/>
              </w:rPr>
              <w:t>СПЕЦЭЛЕКТРОСТРОЙ</w:t>
            </w:r>
            <w:r w:rsidRPr="0076207A">
              <w:rPr>
                <w:sz w:val="20"/>
                <w:szCs w:val="20"/>
              </w:rPr>
              <w:t>»</w:t>
            </w:r>
          </w:p>
        </w:tc>
        <w:tc>
          <w:tcPr>
            <w:tcW w:w="2670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color w:val="000000"/>
              </w:rPr>
            </w:pPr>
            <w:r w:rsidRPr="00E34B03">
              <w:rPr>
                <w:sz w:val="20"/>
                <w:szCs w:val="20"/>
              </w:rPr>
              <w:t xml:space="preserve">603002,  город Нижний Новгород, улица </w:t>
            </w:r>
            <w:proofErr w:type="spellStart"/>
            <w:r w:rsidRPr="00E34B03">
              <w:rPr>
                <w:sz w:val="20"/>
                <w:szCs w:val="20"/>
              </w:rPr>
              <w:t>Канавинская</w:t>
            </w:r>
            <w:proofErr w:type="spellEnd"/>
            <w:r w:rsidRPr="00E34B03">
              <w:rPr>
                <w:sz w:val="20"/>
                <w:szCs w:val="20"/>
              </w:rPr>
              <w:t>, дом 24/18, офис 2</w:t>
            </w:r>
          </w:p>
        </w:tc>
        <w:tc>
          <w:tcPr>
            <w:tcW w:w="1559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>
              <w:t>162 000</w:t>
            </w:r>
            <w:r w:rsidRPr="00C04144">
              <w:t xml:space="preserve">  </w:t>
            </w:r>
          </w:p>
        </w:tc>
        <w:tc>
          <w:tcPr>
            <w:tcW w:w="1559" w:type="dxa"/>
          </w:tcPr>
          <w:p w:rsidR="005B1542" w:rsidRDefault="005B1542" w:rsidP="0044719D">
            <w:pPr>
              <w:keepNext/>
              <w:jc w:val="center"/>
            </w:pPr>
          </w:p>
          <w:p w:rsidR="005B1542" w:rsidRDefault="005B1542" w:rsidP="0044719D">
            <w:pPr>
              <w:keepNext/>
              <w:jc w:val="center"/>
            </w:pPr>
            <w:r>
              <w:t>15 баллов</w:t>
            </w:r>
          </w:p>
        </w:tc>
      </w:tr>
    </w:tbl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663650">
        <w:rPr>
          <w:rFonts w:ascii="Times New Roman" w:hAnsi="Times New Roman"/>
          <w:color w:val="000000"/>
          <w:sz w:val="24"/>
          <w:szCs w:val="24"/>
        </w:rPr>
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E60D2">
        <w:rPr>
          <w:rFonts w:ascii="Times New Roman" w:hAnsi="Times New Roman"/>
          <w:sz w:val="24"/>
          <w:szCs w:val="24"/>
        </w:rPr>
        <w:t>оперативному управлению и техническому обслуживанию электрооборудования и электроустановок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D188B">
        <w:rPr>
          <w:rFonts w:ascii="Times New Roman" w:hAnsi="Times New Roman"/>
          <w:color w:val="000000"/>
          <w:sz w:val="24"/>
          <w:szCs w:val="24"/>
        </w:rPr>
        <w:t xml:space="preserve">участникам присвоено равное количество баллов по 50 баллов каждому исходя из максимальной значимости </w:t>
      </w:r>
      <w:r w:rsidRPr="0076207A">
        <w:rPr>
          <w:rFonts w:ascii="Times New Roman" w:hAnsi="Times New Roman"/>
          <w:color w:val="000000"/>
          <w:sz w:val="24"/>
          <w:szCs w:val="24"/>
        </w:rPr>
        <w:t>50%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D188B">
        <w:rPr>
          <w:rFonts w:ascii="Times New Roman" w:hAnsi="Times New Roman"/>
          <w:color w:val="000000"/>
          <w:sz w:val="24"/>
          <w:szCs w:val="24"/>
        </w:rPr>
        <w:t>1 балл = 1% значимости)</w:t>
      </w:r>
      <w:r w:rsidRPr="0076207A">
        <w:rPr>
          <w:rFonts w:ascii="Times New Roman" w:hAnsi="Times New Roman"/>
          <w:color w:val="000000"/>
          <w:sz w:val="24"/>
          <w:szCs w:val="24"/>
        </w:rPr>
        <w:t>.</w:t>
      </w:r>
    </w:p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542" w:rsidRPr="005D188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>Итоговое количество баллов по заявке ООО «Электрон и К»: 100 баллов.</w:t>
      </w:r>
    </w:p>
    <w:p w:rsidR="005B1542" w:rsidRPr="005D188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Pr="00156F00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 xml:space="preserve">Итоговое количество баллов по заявке </w:t>
      </w:r>
      <w:r w:rsidRPr="00156F00">
        <w:rPr>
          <w:rFonts w:ascii="Times New Roman" w:hAnsi="Times New Roman"/>
          <w:color w:val="000000"/>
          <w:sz w:val="24"/>
          <w:szCs w:val="24"/>
        </w:rPr>
        <w:t>ООО «СПЕЦЭЛЕКТРОСТРОЙ»: 65 баллов.</w:t>
      </w:r>
    </w:p>
    <w:p w:rsidR="005B1542" w:rsidRPr="005D188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Pr="00423DB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запроса предложений 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</w:t>
      </w:r>
      <w:proofErr w:type="gramStart"/>
      <w:r w:rsidRPr="00423DB2">
        <w:rPr>
          <w:rFonts w:ascii="Times New Roman" w:hAnsi="Times New Roman"/>
          <w:color w:val="000000"/>
          <w:sz w:val="24"/>
          <w:szCs w:val="24"/>
        </w:rPr>
        <w:t>проведении  запроса</w:t>
      </w:r>
      <w:proofErr w:type="gramEnd"/>
      <w:r w:rsidRPr="00423DB2">
        <w:rPr>
          <w:rFonts w:ascii="Times New Roman" w:hAnsi="Times New Roman"/>
          <w:color w:val="000000"/>
          <w:sz w:val="24"/>
          <w:szCs w:val="24"/>
        </w:rPr>
        <w:t xml:space="preserve"> предложений определен участник запроса предложений  ООО «Электрон и К» (ИНН 5260221836, КПП 526001001, ОГРН 1085260004686, </w:t>
      </w:r>
      <w:r w:rsidRPr="00423DB2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местонахождение: 603155,  город Нижний Новгород, улица Максима Горького, д. 250, офис 150) по предложенной им цене договора </w:t>
      </w:r>
      <w:r>
        <w:rPr>
          <w:rFonts w:ascii="Times New Roman" w:hAnsi="Times New Roman"/>
          <w:color w:val="000000"/>
          <w:sz w:val="24"/>
          <w:szCs w:val="24"/>
        </w:rPr>
        <w:t>120 000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5B1542" w:rsidRPr="00423DB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542" w:rsidRPr="00423DB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 xml:space="preserve">Участник запроса предложений, ценовое предложение которого является лучшим после ценового предложения победителя, - участник запроса предложений </w:t>
      </w:r>
      <w:r w:rsidRPr="00156F00">
        <w:rPr>
          <w:rFonts w:ascii="Times New Roman" w:hAnsi="Times New Roman"/>
          <w:color w:val="000000"/>
          <w:sz w:val="24"/>
          <w:szCs w:val="24"/>
        </w:rPr>
        <w:t>ООО «СПЕЦЭЛЕКТРОСТРОЙ»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04144">
        <w:rPr>
          <w:rFonts w:ascii="Times New Roman" w:hAnsi="Times New Roman"/>
          <w:sz w:val="24"/>
          <w:szCs w:val="24"/>
        </w:rPr>
        <w:t>(ООО «</w:t>
      </w:r>
      <w:r>
        <w:rPr>
          <w:rFonts w:ascii="Times New Roman" w:hAnsi="Times New Roman"/>
          <w:sz w:val="24"/>
          <w:szCs w:val="24"/>
        </w:rPr>
        <w:t>СЭС</w:t>
      </w:r>
      <w:r w:rsidRPr="00C04144">
        <w:rPr>
          <w:rFonts w:ascii="Times New Roman" w:hAnsi="Times New Roman"/>
          <w:sz w:val="24"/>
          <w:szCs w:val="24"/>
        </w:rPr>
        <w:t xml:space="preserve">»), ИНН </w:t>
      </w:r>
      <w:r w:rsidRPr="005055B2">
        <w:rPr>
          <w:rFonts w:ascii="Times New Roman" w:hAnsi="Times New Roman"/>
          <w:sz w:val="24"/>
          <w:szCs w:val="24"/>
        </w:rPr>
        <w:t>526</w:t>
      </w:r>
      <w:r>
        <w:rPr>
          <w:rFonts w:ascii="Times New Roman" w:hAnsi="Times New Roman"/>
          <w:sz w:val="24"/>
          <w:szCs w:val="24"/>
        </w:rPr>
        <w:t>0258360</w:t>
      </w:r>
      <w:r w:rsidRPr="00C04144">
        <w:rPr>
          <w:rFonts w:ascii="Times New Roman" w:hAnsi="Times New Roman"/>
          <w:sz w:val="24"/>
          <w:szCs w:val="24"/>
        </w:rPr>
        <w:t xml:space="preserve">, КПП </w:t>
      </w:r>
      <w:r w:rsidRPr="005055B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5701001</w:t>
      </w:r>
      <w:r w:rsidRPr="00C0414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1095260007963</w:t>
      </w:r>
      <w:r w:rsidRPr="00C04144">
        <w:rPr>
          <w:rFonts w:ascii="Times New Roman" w:hAnsi="Times New Roman"/>
          <w:sz w:val="24"/>
          <w:szCs w:val="24"/>
        </w:rPr>
        <w:t>, 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055B2">
        <w:rPr>
          <w:rFonts w:ascii="Times New Roman" w:hAnsi="Times New Roman"/>
          <w:sz w:val="24"/>
          <w:szCs w:val="24"/>
        </w:rPr>
        <w:t>6030</w:t>
      </w:r>
      <w:r>
        <w:rPr>
          <w:rFonts w:ascii="Times New Roman" w:hAnsi="Times New Roman"/>
          <w:sz w:val="24"/>
          <w:szCs w:val="24"/>
        </w:rPr>
        <w:t>02</w:t>
      </w:r>
      <w:r w:rsidRPr="005055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Нижний Новгород, улица </w:t>
      </w:r>
      <w:proofErr w:type="spellStart"/>
      <w:r>
        <w:rPr>
          <w:rFonts w:ascii="Times New Roman" w:hAnsi="Times New Roman"/>
          <w:sz w:val="24"/>
          <w:szCs w:val="24"/>
        </w:rPr>
        <w:t>Канавинская</w:t>
      </w:r>
      <w:proofErr w:type="spellEnd"/>
      <w:r>
        <w:rPr>
          <w:rFonts w:ascii="Times New Roman" w:hAnsi="Times New Roman"/>
          <w:sz w:val="24"/>
          <w:szCs w:val="24"/>
        </w:rPr>
        <w:t>, дом 24/18, офис 2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) по предложенной им цене договора </w:t>
      </w:r>
      <w:r>
        <w:rPr>
          <w:rFonts w:ascii="Times New Roman" w:hAnsi="Times New Roman"/>
          <w:color w:val="000000"/>
          <w:sz w:val="24"/>
          <w:szCs w:val="24"/>
        </w:rPr>
        <w:t>162 000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5B1542" w:rsidRPr="00423DB2" w:rsidRDefault="005B1542" w:rsidP="005B1542">
      <w:pPr>
        <w:keepNext/>
        <w:jc w:val="both"/>
        <w:rPr>
          <w:color w:val="000000"/>
        </w:rPr>
      </w:pPr>
    </w:p>
    <w:p w:rsidR="005B1542" w:rsidRPr="00C242AE" w:rsidRDefault="005B1542" w:rsidP="005B1542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5B1542" w:rsidRPr="00C242AE" w:rsidRDefault="005B1542" w:rsidP="005B1542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13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B1542" w:rsidRPr="003B7E3C" w:rsidRDefault="005B1542" w:rsidP="005B1542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B1542" w:rsidRPr="003605C3" w:rsidRDefault="005B1542" w:rsidP="005B1542">
      <w:pPr>
        <w:rPr>
          <w:b/>
        </w:rPr>
      </w:pPr>
      <w:r w:rsidRPr="003605C3">
        <w:rPr>
          <w:b/>
        </w:rPr>
        <w:t>Подписи:</w:t>
      </w:r>
    </w:p>
    <w:p w:rsidR="005B1542" w:rsidRPr="00C04144" w:rsidRDefault="005B1542" w:rsidP="005B1542"/>
    <w:p w:rsidR="005B1542" w:rsidRDefault="005B1542" w:rsidP="005B1542">
      <w:r w:rsidRPr="00C04144">
        <w:tab/>
      </w:r>
    </w:p>
    <w:p w:rsidR="005B1542" w:rsidRDefault="005B1542" w:rsidP="005B1542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Pr="00CE51ED" w:rsidRDefault="005B1542" w:rsidP="0044719D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5B1542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Pr="00982C64" w:rsidRDefault="005B1542" w:rsidP="005B1542">
      <w:pPr>
        <w:ind w:left="180"/>
        <w:jc w:val="right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Pr="00982C64" w:rsidRDefault="005B1542" w:rsidP="005B1542">
      <w:pPr>
        <w:jc w:val="center"/>
        <w:rPr>
          <w:bCs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B1542" w:rsidRDefault="005B1542" w:rsidP="005B1542">
      <w:pPr>
        <w:keepNext/>
        <w:outlineLvl w:val="1"/>
        <w:rPr>
          <w:b/>
        </w:rPr>
      </w:pPr>
    </w:p>
    <w:p w:rsidR="005B1542" w:rsidRDefault="005B1542" w:rsidP="005B1542">
      <w:pPr>
        <w:keepNext/>
        <w:outlineLvl w:val="1"/>
        <w:rPr>
          <w:b/>
        </w:rPr>
      </w:pPr>
      <w:r>
        <w:rPr>
          <w:b/>
        </w:rPr>
        <w:t>22 декабря 2015 года                                                                                                    г. Нижний Новгород</w:t>
      </w:r>
    </w:p>
    <w:p w:rsidR="005B1542" w:rsidRDefault="005B1542" w:rsidP="005B1542">
      <w:pPr>
        <w:keepNext/>
        <w:jc w:val="center"/>
        <w:outlineLvl w:val="0"/>
        <w:rPr>
          <w:b/>
        </w:rPr>
      </w:pPr>
    </w:p>
    <w:p w:rsidR="005B1542" w:rsidRPr="009933DB" w:rsidRDefault="005B1542" w:rsidP="005B1542">
      <w:pPr>
        <w:keepNext/>
        <w:jc w:val="both"/>
        <w:outlineLvl w:val="0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 w:rsidRPr="009933DB">
        <w:t>Право заключения договора по оперативному управлению и техническому обслуживанию электрооборудования и электроустановок, в состав которых входят объекты электроэнергетики по перечню, указанному в проекте договора по оперативному управлению и техническому обслуживанию электрооборудования и электроустановок, являющегося неотъемлемой частью документации о закупке.</w:t>
      </w:r>
    </w:p>
    <w:p w:rsidR="005B1542" w:rsidRPr="00FE60D2" w:rsidRDefault="005B1542" w:rsidP="005B1542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 w:rsidRPr="00EB20DC">
        <w:t xml:space="preserve">Начальная (максимальная) цена за оказание </w:t>
      </w:r>
      <w:proofErr w:type="gramStart"/>
      <w:r w:rsidRPr="00EB20DC">
        <w:t>услуг  по</w:t>
      </w:r>
      <w:proofErr w:type="gramEnd"/>
      <w:r w:rsidRPr="00EB20DC">
        <w:t xml:space="preserve"> оперативному управлению и техническому обслуживанию электрооборудования и электроустановок:  2 500 000 рублей за весь период действия договора. Ежемесячная плата за оказание услуг по оперативному управлению и техническому обслуживанию электрооборудования и электроустановок определяется путем деления суммы договора, предложенной участником закупки, на 12 месяцев.</w:t>
      </w: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</w:t>
      </w:r>
      <w:proofErr w:type="gramStart"/>
      <w:r w:rsidRPr="003B7E3C">
        <w:rPr>
          <w:bCs/>
        </w:rPr>
        <w:t xml:space="preserve">ответственностью  </w:t>
      </w:r>
      <w:r w:rsidRPr="003B7E3C">
        <w:t>«</w:t>
      </w:r>
      <w:proofErr w:type="gramEnd"/>
      <w:r w:rsidRPr="003B7E3C">
        <w:t>Коммунальная сетевая компания» (ООО «КСК»)</w:t>
      </w:r>
      <w:r>
        <w:t>, место нахождения: 603123, г. Н. Новгород, бульвар Южный, д. 9, помещение П2, ИНН 5256122751, КПП 525601001.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5B1542" w:rsidRPr="001A54E3" w:rsidRDefault="005B1542" w:rsidP="005B1542">
      <w:pPr>
        <w:keepNext/>
        <w:jc w:val="both"/>
      </w:pPr>
      <w:r w:rsidRPr="001A54E3">
        <w:t xml:space="preserve">Извещение о </w:t>
      </w:r>
      <w:r w:rsidRPr="00F978DE">
        <w:t>проведении настоящего запроса предложений</w:t>
      </w:r>
      <w:r w:rsidRPr="00F978DE">
        <w:rPr>
          <w:b/>
        </w:rPr>
        <w:t xml:space="preserve"> </w:t>
      </w:r>
      <w:r w:rsidRPr="00F978DE">
        <w:t xml:space="preserve">было размещено на официальном сайте </w:t>
      </w:r>
      <w:hyperlink r:id="rId14" w:history="1">
        <w:r w:rsidRPr="00F978DE">
          <w:rPr>
            <w:rStyle w:val="a3"/>
            <w:rFonts w:eastAsiaTheme="majorEastAsia"/>
            <w:szCs w:val="28"/>
            <w:lang w:val="en-US"/>
          </w:rPr>
          <w:t>www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zakupki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gov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F978DE">
        <w:rPr>
          <w:rStyle w:val="12pt0"/>
        </w:rPr>
        <w:t xml:space="preserve"> </w:t>
      </w:r>
      <w:r w:rsidRPr="00F978DE">
        <w:t>(извещение №</w:t>
      </w:r>
      <w:r>
        <w:t xml:space="preserve"> 31503088503)</w:t>
      </w:r>
      <w:r w:rsidRPr="00F978DE">
        <w:t>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B1542" w:rsidRDefault="005B1542" w:rsidP="005B1542">
      <w:pPr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Default="005B1542" w:rsidP="005B1542">
      <w:pPr>
        <w:keepNext/>
        <w:outlineLvl w:val="0"/>
      </w:pPr>
    </w:p>
    <w:p w:rsidR="005B1542" w:rsidRPr="009933DB" w:rsidRDefault="005B1542" w:rsidP="005B1542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EB20DC">
        <w:t>начиная с 15 декабря 2015 года ежедневно по рабочим дням с 9.00 часов до 12.00 часов по адресу Заказчика закупки и до 12 часов 00 минут 21 декабря 2015 года</w:t>
      </w:r>
      <w:r w:rsidRPr="009933DB">
        <w:t>.</w:t>
      </w:r>
    </w:p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rPr>
          <w:bCs/>
        </w:rPr>
        <w:t xml:space="preserve">22 декабря в 10 часов 00 минут </w:t>
      </w:r>
      <w:r>
        <w:t>по адресу: 603123, г. Н. Новгород, бульвар Южный, д. 9, помещение П2.</w:t>
      </w:r>
    </w:p>
    <w:p w:rsidR="005B1542" w:rsidRDefault="005B1542" w:rsidP="005B1542">
      <w:pPr>
        <w:keepNext/>
        <w:jc w:val="both"/>
      </w:pPr>
    </w:p>
    <w:p w:rsidR="005B1542" w:rsidRDefault="005B1542" w:rsidP="005B1542">
      <w:pPr>
        <w:keepNext/>
        <w:jc w:val="both"/>
      </w:pPr>
      <w:r w:rsidRPr="001063BD">
        <w:rPr>
          <w:b/>
        </w:rPr>
        <w:t>Процедура рассмотрения и оценки заявок</w:t>
      </w:r>
      <w:r w:rsidRPr="001063BD">
        <w:t xml:space="preserve">: </w:t>
      </w:r>
      <w:r>
        <w:t xml:space="preserve">завершена 22 декабря 2015 года в 12 часов 00 минут </w:t>
      </w:r>
      <w:r w:rsidRPr="001063BD">
        <w:t>по адресу:</w:t>
      </w:r>
      <w:r>
        <w:t xml:space="preserve"> 603123, г. Н. Новгород, бульвар Южный, д. 9, помещение П2.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6C1B7A">
        <w:rPr>
          <w:b/>
        </w:rPr>
        <w:t xml:space="preserve">Итоги закупки </w:t>
      </w:r>
      <w:proofErr w:type="gramStart"/>
      <w:r w:rsidRPr="006C1B7A">
        <w:rPr>
          <w:b/>
        </w:rPr>
        <w:t>подведены:</w:t>
      </w:r>
      <w:r>
        <w:t xml:space="preserve">  22</w:t>
      </w:r>
      <w:proofErr w:type="gramEnd"/>
      <w:r>
        <w:t xml:space="preserve"> декабря 2015 года в 13</w:t>
      </w:r>
      <w:r w:rsidRPr="00EB20DC">
        <w:t xml:space="preserve"> часов 00 минут по адресу: 603123, г. Н. Новгород, бульвар Южный, д. 9, помещение П2</w:t>
      </w:r>
      <w:r>
        <w:t>.</w:t>
      </w:r>
    </w:p>
    <w:p w:rsidR="005B1542" w:rsidRDefault="005B1542" w:rsidP="005B1542">
      <w:pPr>
        <w:ind w:firstLine="709"/>
        <w:jc w:val="both"/>
        <w:rPr>
          <w:bCs/>
        </w:rPr>
      </w:pPr>
    </w:p>
    <w:p w:rsidR="005B1542" w:rsidRDefault="005B1542" w:rsidP="005B1542">
      <w:pPr>
        <w:keepNext/>
        <w:jc w:val="both"/>
        <w:rPr>
          <w:b/>
        </w:rPr>
      </w:pPr>
      <w:r>
        <w:rPr>
          <w:b/>
        </w:rPr>
        <w:t>Заявки, поступившие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Default="005B1542" w:rsidP="005B1542">
      <w:pPr>
        <w:jc w:val="both"/>
        <w:rPr>
          <w:bCs/>
        </w:rPr>
      </w:pPr>
      <w:r>
        <w:rPr>
          <w:bCs/>
        </w:rPr>
        <w:lastRenderedPageBreak/>
        <w:t>По состоянию на 10 часов 00 минут 24 июня 2015 года в адрес Заказчика поступило две заявки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Pr="00C04144" w:rsidRDefault="005B1542" w:rsidP="005B1542">
      <w:pPr>
        <w:jc w:val="both"/>
        <w:rPr>
          <w:rStyle w:val="24"/>
          <w:sz w:val="24"/>
          <w:szCs w:val="24"/>
        </w:rPr>
      </w:pPr>
    </w:p>
    <w:p w:rsidR="005B1542" w:rsidRPr="00343548" w:rsidRDefault="005B1542" w:rsidP="005B1542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35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 общества с ограниченной ответственностью «Заводские сети» (ООО «Заводские сети»), ИНН 5256049340, КПП 525601001, ОГРН 1045207048590, место нахождения: 603004, г. Нижний Новгород, пр. Ленина, 88.</w:t>
      </w:r>
      <w:r w:rsidRPr="00344A1D">
        <w:t xml:space="preserve"> </w:t>
      </w:r>
    </w:p>
    <w:p w:rsidR="005B1542" w:rsidRPr="00343548" w:rsidRDefault="005B1542" w:rsidP="005B1542">
      <w:pPr>
        <w:ind w:left="360"/>
        <w:jc w:val="both"/>
      </w:pPr>
    </w:p>
    <w:p w:rsidR="005B1542" w:rsidRPr="00A71609" w:rsidRDefault="005B1542" w:rsidP="005B1542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B1542" w:rsidRPr="00C04144" w:rsidRDefault="005B1542" w:rsidP="005B1542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Предложение участника закупки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542" w:rsidRPr="00C04144" w:rsidRDefault="005B1542" w:rsidP="0044719D"/>
          <w:p w:rsidR="005B1542" w:rsidRPr="00C04144" w:rsidRDefault="005B1542" w:rsidP="0044719D">
            <w:r>
              <w:t xml:space="preserve">1 947 112,68 рублей </w:t>
            </w:r>
            <w:r w:rsidRPr="00FE60D2">
              <w:t>за весь период действия договора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Default="005B1542" w:rsidP="0044719D">
            <w:r>
              <w:t xml:space="preserve">ООО «Заводские сети» обладает всем необходимым для исполнения договора по </w:t>
            </w:r>
            <w:r w:rsidRPr="00FE60D2">
              <w:t>оперативному управлению и техническому обслуживанию электрооборудования и электроустановок</w:t>
            </w:r>
            <w:r>
              <w:t xml:space="preserve">: </w:t>
            </w:r>
          </w:p>
          <w:p w:rsidR="005B1542" w:rsidRPr="00C04144" w:rsidRDefault="005B1542" w:rsidP="0044719D">
            <w:r w:rsidRPr="00663650">
              <w:rPr>
                <w:color w:val="000000"/>
              </w:rPr>
              <w:t>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</w:t>
            </w:r>
            <w:r>
              <w:rPr>
                <w:color w:val="000000"/>
              </w:rPr>
              <w:t>.</w:t>
            </w:r>
          </w:p>
        </w:tc>
      </w:tr>
    </w:tbl>
    <w:p w:rsidR="005B1542" w:rsidRDefault="005B1542" w:rsidP="005B1542"/>
    <w:p w:rsidR="005B1542" w:rsidRPr="00CB294B" w:rsidRDefault="005B1542" w:rsidP="005B1542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B29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 общества с ограниченной ответственностью «ЭЛЕКОМ», ИНН 5261090696, КПП 526101001,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CB29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ОГРН 1145261001720, местонахождение: 603137, город Нижний Новгород, проспект Гагарина, д. 101, корпус 5, офис 455.</w:t>
      </w:r>
      <w:r w:rsidRPr="00344A1D">
        <w:t xml:space="preserve"> </w:t>
      </w:r>
    </w:p>
    <w:p w:rsidR="005B1542" w:rsidRPr="00A71609" w:rsidRDefault="005B1542" w:rsidP="005B1542">
      <w:pPr>
        <w:jc w:val="both"/>
        <w:rPr>
          <w:b/>
        </w:rPr>
      </w:pPr>
      <w:r>
        <w:rPr>
          <w:b/>
        </w:rPr>
        <w:t>П</w:t>
      </w:r>
      <w:r w:rsidRPr="00A71609">
        <w:rPr>
          <w:b/>
        </w:rPr>
        <w:t>редложение участника закупки:</w:t>
      </w:r>
    </w:p>
    <w:p w:rsidR="005B1542" w:rsidRPr="00A71609" w:rsidRDefault="005B1542" w:rsidP="005B1542">
      <w:pPr>
        <w:jc w:val="both"/>
        <w:rPr>
          <w:rStyle w:val="24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5B1542" w:rsidRPr="00C04144" w:rsidTr="0044719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C04144" w:rsidRDefault="005B1542" w:rsidP="0044719D">
            <w:r w:rsidRPr="00C04144">
              <w:t>Предложение участника закупки</w:t>
            </w:r>
          </w:p>
        </w:tc>
      </w:tr>
      <w:tr w:rsidR="005B1542" w:rsidRPr="00C04144" w:rsidTr="0044719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за оказание услуг 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325A29" w:rsidRDefault="005B1542" w:rsidP="0044719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1 980 000,00 (один миллион девятьсот восемьдесят тысяч) руб. 00, в </w:t>
            </w:r>
            <w:proofErr w:type="spellStart"/>
            <w:r>
              <w:rPr>
                <w:rFonts w:eastAsia="Calibri"/>
                <w:bCs/>
                <w:lang w:eastAsia="en-US"/>
              </w:rPr>
              <w:t>т.ч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НДС 302 033 (триста две тысячи тридцать три ) руб. 90 коп. </w:t>
            </w:r>
            <w:r w:rsidRPr="00FE60D2">
              <w:t>за весь период действия договора</w:t>
            </w:r>
          </w:p>
        </w:tc>
      </w:tr>
      <w:tr w:rsidR="005B1542" w:rsidRPr="00C04144" w:rsidTr="0044719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663650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60D2">
              <w:rPr>
                <w:rFonts w:ascii="Times New Roman" w:hAnsi="Times New Roman"/>
                <w:sz w:val="24"/>
                <w:szCs w:val="24"/>
              </w:rPr>
              <w:t>оперативному управлению и техническому обслуживанию электрооборудования 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325A29" w:rsidRDefault="005B1542" w:rsidP="0044719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Подтверждаем о</w:t>
            </w:r>
            <w:r w:rsidRPr="00325A29">
              <w:rPr>
                <w:rFonts w:eastAsia="Calibri"/>
                <w:color w:val="000000"/>
                <w:lang w:eastAsia="en-US"/>
              </w:rPr>
              <w:t xml:space="preserve">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      </w:r>
            <w:r w:rsidRPr="00325A29">
              <w:rPr>
                <w:rFonts w:eastAsia="Calibri"/>
                <w:bCs/>
                <w:lang w:eastAsia="en-US"/>
              </w:rPr>
              <w:t xml:space="preserve">на оказание услуг </w:t>
            </w:r>
            <w:r w:rsidRPr="00325A29">
              <w:rPr>
                <w:rFonts w:eastAsia="Calibri"/>
                <w:lang w:eastAsia="en-US"/>
              </w:rPr>
              <w:t>по оперативному управлению и техническому обслуживанию электрооборудования и электроустановок</w:t>
            </w:r>
            <w:r w:rsidRPr="00325A29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(подтверждающие документы к заявке прилагаются) </w:t>
            </w:r>
          </w:p>
        </w:tc>
      </w:tr>
    </w:tbl>
    <w:p w:rsidR="005B1542" w:rsidRDefault="005B1542" w:rsidP="005B1542"/>
    <w:p w:rsidR="005B1542" w:rsidRPr="001063BD" w:rsidRDefault="005B1542" w:rsidP="005B1542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t>Закупочная комиссия рассмотрела заявки</w:t>
      </w:r>
      <w:r>
        <w:t xml:space="preserve"> на участие в запросе предложений</w:t>
      </w:r>
      <w:r w:rsidRPr="001063BD">
        <w:t xml:space="preserve"> в соответствии с требованиями и условиями, установленными в извещении </w:t>
      </w:r>
      <w:r>
        <w:t>и документации</w:t>
      </w:r>
      <w:r w:rsidRPr="001063BD">
        <w:t xml:space="preserve"> о проведении запроса </w:t>
      </w:r>
      <w:r>
        <w:t>предложений</w:t>
      </w:r>
      <w:r w:rsidRPr="001063BD">
        <w:t>, и приняла следующ</w:t>
      </w:r>
      <w:r>
        <w:t>е</w:t>
      </w:r>
      <w:r w:rsidRPr="001063BD">
        <w:t>е решени</w:t>
      </w:r>
      <w:r>
        <w:t>е</w:t>
      </w:r>
      <w:r w:rsidRPr="001063BD">
        <w:t>:</w:t>
      </w:r>
    </w:p>
    <w:p w:rsidR="005B1542" w:rsidRPr="00B04B64" w:rsidRDefault="005B1542" w:rsidP="005B1542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B1542" w:rsidRPr="00A71609" w:rsidTr="0044719D">
        <w:tc>
          <w:tcPr>
            <w:tcW w:w="2551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Наименование</w:t>
            </w:r>
          </w:p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Причина отказа</w:t>
            </w:r>
          </w:p>
        </w:tc>
      </w:tr>
      <w:tr w:rsidR="005B1542" w:rsidRPr="00A71609" w:rsidTr="0044719D">
        <w:trPr>
          <w:trHeight w:val="994"/>
        </w:trPr>
        <w:tc>
          <w:tcPr>
            <w:tcW w:w="255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Pr="00343548">
              <w:rPr>
                <w:rFonts w:eastAsia="Calibri"/>
                <w:color w:val="000000"/>
                <w:lang w:eastAsia="en-US"/>
              </w:rPr>
              <w:t>«Заводские сети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, ИНН 5256049340, КПП 525601001, ОГРН 1045207048590 </w:t>
            </w:r>
          </w:p>
        </w:tc>
        <w:tc>
          <w:tcPr>
            <w:tcW w:w="2978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rFonts w:eastAsia="Calibri"/>
                <w:color w:val="000000"/>
                <w:lang w:eastAsia="en-US"/>
              </w:rPr>
              <w:t>603004, г</w:t>
            </w:r>
            <w:r>
              <w:rPr>
                <w:rFonts w:eastAsia="Calibri"/>
                <w:color w:val="000000"/>
                <w:lang w:eastAsia="en-US"/>
              </w:rPr>
              <w:t>ород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Нижний Новгород, пр</w:t>
            </w:r>
            <w:r>
              <w:rPr>
                <w:rFonts w:eastAsia="Calibri"/>
                <w:color w:val="000000"/>
                <w:lang w:eastAsia="en-US"/>
              </w:rPr>
              <w:t>оспект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Ленина, </w:t>
            </w:r>
            <w:r>
              <w:rPr>
                <w:rFonts w:eastAsia="Calibri"/>
                <w:color w:val="000000"/>
                <w:lang w:eastAsia="en-US"/>
              </w:rPr>
              <w:t xml:space="preserve">дом </w:t>
            </w:r>
            <w:r w:rsidRPr="00343548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  <w:tr w:rsidR="005B1542" w:rsidRPr="00A71609" w:rsidTr="0044719D">
        <w:tc>
          <w:tcPr>
            <w:tcW w:w="255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ООО </w:t>
            </w:r>
            <w:r w:rsidRPr="00EB20DC">
              <w:rPr>
                <w:bCs/>
                <w:sz w:val="22"/>
                <w:szCs w:val="22"/>
              </w:rPr>
              <w:t>«ЭЛЕКОМ»</w:t>
            </w:r>
            <w:r w:rsidRPr="00177906">
              <w:rPr>
                <w:bCs/>
              </w:rPr>
              <w:t xml:space="preserve">, </w:t>
            </w:r>
            <w:r w:rsidRPr="00343548">
              <w:rPr>
                <w:bCs/>
              </w:rPr>
              <w:t>ИНН</w:t>
            </w:r>
            <w:r>
              <w:rPr>
                <w:bCs/>
              </w:rPr>
              <w:t xml:space="preserve"> </w:t>
            </w:r>
            <w:r w:rsidRPr="00343548">
              <w:rPr>
                <w:bCs/>
              </w:rPr>
              <w:t>5261090696</w:t>
            </w:r>
            <w:r>
              <w:rPr>
                <w:bCs/>
              </w:rPr>
              <w:t xml:space="preserve">, </w:t>
            </w:r>
            <w:r w:rsidRPr="00343548">
              <w:rPr>
                <w:bCs/>
              </w:rPr>
              <w:t>КПП 526101001</w:t>
            </w:r>
            <w:r>
              <w:rPr>
                <w:bCs/>
              </w:rPr>
              <w:t xml:space="preserve">, </w:t>
            </w:r>
            <w:r w:rsidRPr="00343548">
              <w:rPr>
                <w:bCs/>
              </w:rPr>
              <w:t>ОГРН 1145261001720</w:t>
            </w:r>
          </w:p>
        </w:tc>
        <w:tc>
          <w:tcPr>
            <w:tcW w:w="2978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bCs/>
                <w:sz w:val="22"/>
                <w:szCs w:val="22"/>
              </w:rPr>
              <w:t>603137, город Нижний</w:t>
            </w:r>
            <w:r>
              <w:rPr>
                <w:bCs/>
              </w:rPr>
              <w:t xml:space="preserve"> Новгород, проспект Гагарина, дом 101, корпус 5, офис 455</w:t>
            </w:r>
          </w:p>
        </w:tc>
        <w:tc>
          <w:tcPr>
            <w:tcW w:w="255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A71609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A71609" w:rsidRDefault="005B1542" w:rsidP="0044719D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A71609">
              <w:rPr>
                <w:sz w:val="20"/>
                <w:szCs w:val="20"/>
              </w:rPr>
              <w:t>________</w:t>
            </w:r>
          </w:p>
        </w:tc>
      </w:tr>
    </w:tbl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  <w:rPr>
          <w:b/>
        </w:rPr>
      </w:pPr>
    </w:p>
    <w:p w:rsidR="005B1542" w:rsidRDefault="005B1542" w:rsidP="005B1542">
      <w:pPr>
        <w:keepNext/>
        <w:jc w:val="both"/>
        <w:rPr>
          <w:b/>
        </w:rPr>
      </w:pPr>
      <w:r w:rsidRPr="001063BD">
        <w:rPr>
          <w:b/>
        </w:rPr>
        <w:t>Результа</w:t>
      </w:r>
      <w:r>
        <w:rPr>
          <w:b/>
        </w:rPr>
        <w:t>ты проведения запроса предложений:</w:t>
      </w:r>
    </w:p>
    <w:p w:rsidR="005B1542" w:rsidRDefault="005B1542" w:rsidP="005B1542">
      <w:pPr>
        <w:keepNext/>
        <w:jc w:val="both"/>
        <w:rPr>
          <w:b/>
        </w:rPr>
      </w:pPr>
    </w:p>
    <w:p w:rsidR="005B1542" w:rsidRPr="00423DB2" w:rsidRDefault="005B1542" w:rsidP="005B1542">
      <w:pPr>
        <w:keepNext/>
        <w:jc w:val="both"/>
      </w:pPr>
      <w:r w:rsidRPr="00423DB2">
        <w:t xml:space="preserve">По критерию </w:t>
      </w:r>
      <w:r>
        <w:t>«</w:t>
      </w:r>
      <w:r w:rsidRPr="00663650">
        <w:t>Цена</w:t>
      </w:r>
      <w:r>
        <w:t xml:space="preserve"> договора за оказание услуг по </w:t>
      </w:r>
      <w:r w:rsidRPr="00FE60D2">
        <w:t>оперативному управлению и техническому обслуживанию электрооборудования и электроустановок</w:t>
      </w:r>
      <w:r>
        <w:t>, рублей» участникам присвоено следующее количество баллов:</w:t>
      </w:r>
    </w:p>
    <w:p w:rsidR="005B1542" w:rsidRPr="001063BD" w:rsidRDefault="005B1542" w:rsidP="005B1542">
      <w:pPr>
        <w:keepNext/>
        <w:jc w:val="both"/>
        <w:rPr>
          <w:b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559"/>
        <w:gridCol w:w="1559"/>
      </w:tblGrid>
      <w:tr w:rsidR="005B1542" w:rsidRPr="00A71609" w:rsidTr="0044719D">
        <w:trPr>
          <w:jc w:val="center"/>
        </w:trPr>
        <w:tc>
          <w:tcPr>
            <w:tcW w:w="1354" w:type="dxa"/>
            <w:vAlign w:val="center"/>
          </w:tcPr>
          <w:p w:rsidR="005B1542" w:rsidRPr="00A71609" w:rsidRDefault="005B1542" w:rsidP="0044719D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1542" w:rsidRPr="00A71609" w:rsidRDefault="005B1542" w:rsidP="0044719D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542" w:rsidRPr="00A71609" w:rsidRDefault="005B1542" w:rsidP="0044719D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5B1542" w:rsidRPr="00A71609" w:rsidRDefault="005B1542" w:rsidP="0044719D">
            <w:pPr>
              <w:keepNext/>
              <w:jc w:val="center"/>
            </w:pPr>
            <w:r w:rsidRPr="00A71609">
              <w:t xml:space="preserve">в </w:t>
            </w:r>
            <w:proofErr w:type="spellStart"/>
            <w:r w:rsidRPr="00A71609">
              <w:t>т.ч</w:t>
            </w:r>
            <w:proofErr w:type="spellEnd"/>
            <w:r w:rsidRPr="00A71609">
              <w:t>. НДС</w:t>
            </w:r>
          </w:p>
        </w:tc>
        <w:tc>
          <w:tcPr>
            <w:tcW w:w="1559" w:type="dxa"/>
          </w:tcPr>
          <w:p w:rsidR="005B1542" w:rsidRDefault="005B1542" w:rsidP="0044719D">
            <w:pPr>
              <w:keepNext/>
              <w:jc w:val="center"/>
            </w:pPr>
            <w:r>
              <w:t>Количество баллов,</w:t>
            </w:r>
          </w:p>
          <w:p w:rsidR="005B1542" w:rsidRPr="00A71609" w:rsidRDefault="005B1542" w:rsidP="0044719D">
            <w:pPr>
              <w:keepNext/>
              <w:jc w:val="center"/>
            </w:pPr>
            <w:r>
              <w:t>1 балл = 1% значимости</w:t>
            </w:r>
          </w:p>
        </w:tc>
      </w:tr>
      <w:tr w:rsidR="005B1542" w:rsidRPr="00A71609" w:rsidTr="0044719D">
        <w:trPr>
          <w:jc w:val="center"/>
        </w:trPr>
        <w:tc>
          <w:tcPr>
            <w:tcW w:w="1354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«Заводские сети», ИНН 5256049340, КПП 525601001, ОГРН 1045207048590 </w:t>
            </w:r>
          </w:p>
        </w:tc>
        <w:tc>
          <w:tcPr>
            <w:tcW w:w="2670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rFonts w:eastAsia="Calibri"/>
                <w:color w:val="000000"/>
                <w:lang w:eastAsia="en-US"/>
              </w:rPr>
              <w:t>603004, г</w:t>
            </w:r>
            <w:r>
              <w:rPr>
                <w:rFonts w:eastAsia="Calibri"/>
                <w:color w:val="000000"/>
                <w:lang w:eastAsia="en-US"/>
              </w:rPr>
              <w:t>ород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Нижний Новгород, пр</w:t>
            </w:r>
            <w:r>
              <w:rPr>
                <w:rFonts w:eastAsia="Calibri"/>
                <w:color w:val="000000"/>
                <w:lang w:eastAsia="en-US"/>
              </w:rPr>
              <w:t>оспект</w:t>
            </w:r>
            <w:r w:rsidRPr="00343548">
              <w:rPr>
                <w:rFonts w:eastAsia="Calibri"/>
                <w:color w:val="000000"/>
                <w:lang w:eastAsia="en-US"/>
              </w:rPr>
              <w:t xml:space="preserve"> Ленина, </w:t>
            </w:r>
            <w:r>
              <w:rPr>
                <w:rFonts w:eastAsia="Calibri"/>
                <w:color w:val="000000"/>
                <w:lang w:eastAsia="en-US"/>
              </w:rPr>
              <w:t xml:space="preserve">дом </w:t>
            </w:r>
            <w:r w:rsidRPr="00343548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1559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>
              <w:t>1947112,68</w:t>
            </w:r>
          </w:p>
        </w:tc>
        <w:tc>
          <w:tcPr>
            <w:tcW w:w="1559" w:type="dxa"/>
          </w:tcPr>
          <w:p w:rsidR="005B1542" w:rsidRDefault="005B1542" w:rsidP="0044719D">
            <w:pPr>
              <w:keepNext/>
              <w:jc w:val="center"/>
            </w:pPr>
          </w:p>
          <w:p w:rsidR="005B1542" w:rsidRDefault="005B1542" w:rsidP="0044719D">
            <w:pPr>
              <w:keepNext/>
              <w:jc w:val="center"/>
            </w:pPr>
            <w:r>
              <w:t>50 баллов</w:t>
            </w:r>
          </w:p>
        </w:tc>
      </w:tr>
      <w:tr w:rsidR="005B1542" w:rsidRPr="00A71609" w:rsidTr="0044719D">
        <w:trPr>
          <w:jc w:val="center"/>
        </w:trPr>
        <w:tc>
          <w:tcPr>
            <w:tcW w:w="1354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ООО </w:t>
            </w:r>
            <w:r w:rsidRPr="00EB20DC">
              <w:rPr>
                <w:bCs/>
                <w:sz w:val="22"/>
                <w:szCs w:val="22"/>
              </w:rPr>
              <w:t>«ЭЛЕКОМ»</w:t>
            </w:r>
            <w:r w:rsidRPr="00177906">
              <w:rPr>
                <w:bCs/>
              </w:rPr>
              <w:t xml:space="preserve">, </w:t>
            </w:r>
            <w:r w:rsidRPr="00343548">
              <w:rPr>
                <w:bCs/>
              </w:rPr>
              <w:t>ИНН</w:t>
            </w:r>
            <w:r>
              <w:rPr>
                <w:bCs/>
              </w:rPr>
              <w:t xml:space="preserve"> </w:t>
            </w:r>
            <w:r w:rsidRPr="00343548">
              <w:rPr>
                <w:bCs/>
              </w:rPr>
              <w:t>5261090696</w:t>
            </w:r>
            <w:r>
              <w:rPr>
                <w:bCs/>
              </w:rPr>
              <w:t xml:space="preserve">, </w:t>
            </w:r>
            <w:r w:rsidRPr="00343548">
              <w:rPr>
                <w:bCs/>
              </w:rPr>
              <w:t>КПП 526101001</w:t>
            </w:r>
            <w:r>
              <w:rPr>
                <w:bCs/>
              </w:rPr>
              <w:t xml:space="preserve">,       </w:t>
            </w:r>
            <w:r w:rsidRPr="00343548">
              <w:rPr>
                <w:bCs/>
              </w:rPr>
              <w:t>ОГРН 1145261001720</w:t>
            </w:r>
          </w:p>
        </w:tc>
        <w:tc>
          <w:tcPr>
            <w:tcW w:w="2670" w:type="dxa"/>
            <w:vAlign w:val="center"/>
          </w:tcPr>
          <w:p w:rsidR="005B1542" w:rsidRPr="0076207A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343548">
              <w:rPr>
                <w:bCs/>
                <w:sz w:val="22"/>
                <w:szCs w:val="22"/>
              </w:rPr>
              <w:t>603137, город Нижний</w:t>
            </w:r>
            <w:r>
              <w:rPr>
                <w:bCs/>
              </w:rPr>
              <w:t xml:space="preserve"> Новгород, проспект Гагарина, дом 101, корпус 5, офис 455</w:t>
            </w:r>
          </w:p>
        </w:tc>
        <w:tc>
          <w:tcPr>
            <w:tcW w:w="1559" w:type="dxa"/>
            <w:vAlign w:val="center"/>
          </w:tcPr>
          <w:p w:rsidR="005B1542" w:rsidRPr="00A71609" w:rsidRDefault="005B1542" w:rsidP="0044719D">
            <w:pPr>
              <w:keepNext/>
              <w:jc w:val="center"/>
            </w:pPr>
            <w:r>
              <w:rPr>
                <w:rFonts w:eastAsia="Calibri"/>
                <w:bCs/>
                <w:lang w:eastAsia="en-US"/>
              </w:rPr>
              <w:t>1980000,00</w:t>
            </w:r>
          </w:p>
        </w:tc>
        <w:tc>
          <w:tcPr>
            <w:tcW w:w="1559" w:type="dxa"/>
          </w:tcPr>
          <w:p w:rsidR="005B1542" w:rsidRDefault="005B1542" w:rsidP="0044719D">
            <w:pPr>
              <w:keepNext/>
              <w:jc w:val="center"/>
            </w:pPr>
          </w:p>
          <w:p w:rsidR="005B1542" w:rsidRPr="00FE60D2" w:rsidRDefault="005B1542" w:rsidP="0044719D">
            <w:pPr>
              <w:keepNext/>
              <w:jc w:val="center"/>
            </w:pPr>
            <w:r>
              <w:t>47,03 баллов</w:t>
            </w:r>
          </w:p>
        </w:tc>
      </w:tr>
    </w:tbl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663650">
        <w:rPr>
          <w:rFonts w:ascii="Times New Roman" w:hAnsi="Times New Roman"/>
          <w:color w:val="000000"/>
          <w:sz w:val="24"/>
          <w:szCs w:val="24"/>
        </w:rPr>
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E60D2">
        <w:rPr>
          <w:rFonts w:ascii="Times New Roman" w:hAnsi="Times New Roman"/>
          <w:sz w:val="24"/>
          <w:szCs w:val="24"/>
        </w:rPr>
        <w:t>оперативному управлению и техническому обслуживанию электрооборудования и электроустановок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D188B">
        <w:rPr>
          <w:rFonts w:ascii="Times New Roman" w:hAnsi="Times New Roman"/>
          <w:color w:val="000000"/>
          <w:sz w:val="24"/>
          <w:szCs w:val="24"/>
        </w:rPr>
        <w:t xml:space="preserve">участникам присвоено </w:t>
      </w:r>
      <w:r w:rsidRPr="005D188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равное количество баллов по 50 баллов каждому исходя из максимальной значимости </w:t>
      </w:r>
      <w:r w:rsidRPr="0076207A">
        <w:rPr>
          <w:rFonts w:ascii="Times New Roman" w:hAnsi="Times New Roman"/>
          <w:color w:val="000000"/>
          <w:sz w:val="24"/>
          <w:szCs w:val="24"/>
        </w:rPr>
        <w:t>50%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D188B">
        <w:rPr>
          <w:rFonts w:ascii="Times New Roman" w:hAnsi="Times New Roman"/>
          <w:color w:val="000000"/>
          <w:sz w:val="24"/>
          <w:szCs w:val="24"/>
        </w:rPr>
        <w:t>1 балл = 1% значимости)</w:t>
      </w:r>
      <w:r w:rsidRPr="0076207A">
        <w:rPr>
          <w:rFonts w:ascii="Times New Roman" w:hAnsi="Times New Roman"/>
          <w:color w:val="000000"/>
          <w:sz w:val="24"/>
          <w:szCs w:val="24"/>
        </w:rPr>
        <w:t>.</w:t>
      </w:r>
    </w:p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54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 xml:space="preserve">Итоговое количество баллов по заявке </w:t>
      </w:r>
      <w:r>
        <w:rPr>
          <w:rFonts w:eastAsia="Calibri"/>
          <w:color w:val="000000"/>
          <w:lang w:eastAsia="en-US"/>
        </w:rPr>
        <w:t xml:space="preserve">ООО </w:t>
      </w:r>
      <w:r w:rsidRPr="003435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«Заводские сети», ИНН 5256049340, КПП 525601001, ОГРН 1045207048590</w:t>
      </w:r>
      <w:r w:rsidRPr="00156F0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156F00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5B1542" w:rsidRPr="00156F00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542" w:rsidRPr="005D188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88B">
        <w:rPr>
          <w:rFonts w:ascii="Times New Roman" w:hAnsi="Times New Roman"/>
          <w:sz w:val="24"/>
          <w:szCs w:val="24"/>
        </w:rPr>
        <w:t xml:space="preserve">Итоговое количество баллов по заявке </w:t>
      </w:r>
      <w:r>
        <w:rPr>
          <w:bCs/>
        </w:rPr>
        <w:t xml:space="preserve">ООО </w:t>
      </w:r>
      <w:r w:rsidRPr="00EB20DC">
        <w:rPr>
          <w:rFonts w:ascii="Times New Roman" w:hAnsi="Times New Roman"/>
          <w:bCs/>
        </w:rPr>
        <w:t>«ЭЛЕКОМ»</w:t>
      </w:r>
      <w:r w:rsidRPr="00177906"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ИНН</w:t>
      </w:r>
      <w:r>
        <w:rPr>
          <w:rFonts w:ascii="Times New Roman" w:hAnsi="Times New Roman"/>
          <w:bCs/>
        </w:rPr>
        <w:t xml:space="preserve"> </w:t>
      </w:r>
      <w:r w:rsidRPr="00343548">
        <w:rPr>
          <w:rFonts w:ascii="Times New Roman" w:hAnsi="Times New Roman"/>
          <w:bCs/>
        </w:rPr>
        <w:t>5261090696</w:t>
      </w:r>
      <w:r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КПП 526101001</w:t>
      </w:r>
      <w:r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ОГРН 1145261001720</w:t>
      </w:r>
      <w:r w:rsidRPr="005D18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97,03</w:t>
      </w:r>
      <w:r w:rsidRPr="005D188B">
        <w:rPr>
          <w:rFonts w:ascii="Times New Roman" w:hAnsi="Times New Roman"/>
          <w:sz w:val="24"/>
          <w:szCs w:val="24"/>
        </w:rPr>
        <w:t xml:space="preserve"> баллов.</w:t>
      </w:r>
    </w:p>
    <w:p w:rsidR="005B1542" w:rsidRPr="005D188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Pr="00F9568D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запроса предложений 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предложений определен участник запроса </w:t>
      </w:r>
      <w:proofErr w:type="gramStart"/>
      <w:r w:rsidRPr="00423DB2">
        <w:rPr>
          <w:rFonts w:ascii="Times New Roman" w:hAnsi="Times New Roman"/>
          <w:color w:val="000000"/>
          <w:sz w:val="24"/>
          <w:szCs w:val="24"/>
        </w:rPr>
        <w:t xml:space="preserve">предложений  </w:t>
      </w:r>
      <w:r w:rsidRPr="00F9568D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Pr="00F9568D">
        <w:rPr>
          <w:rFonts w:ascii="Times New Roman" w:hAnsi="Times New Roman"/>
          <w:color w:val="000000"/>
          <w:sz w:val="24"/>
          <w:szCs w:val="24"/>
        </w:rPr>
        <w:t xml:space="preserve"> «Заводские сети», ИНН 5256049340, КПП 525601001, ОГРН 1045207048590, местонахождение: 603004, город Нижний Новгород, проспект Ленина, дом 88, по предложенной им цене договора 1947112,68 рублей.</w:t>
      </w:r>
    </w:p>
    <w:p w:rsidR="005B1542" w:rsidRPr="00F9568D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B1542" w:rsidRPr="00423DB2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 xml:space="preserve">Участник запроса предложений, ценовое предложение которого является лучшим после ценового предложения победителя, - участник запроса предложений </w:t>
      </w:r>
      <w:r>
        <w:rPr>
          <w:bCs/>
        </w:rPr>
        <w:t xml:space="preserve">ООО </w:t>
      </w:r>
      <w:r w:rsidRPr="00EB20DC">
        <w:rPr>
          <w:rFonts w:ascii="Times New Roman" w:hAnsi="Times New Roman"/>
          <w:bCs/>
        </w:rPr>
        <w:t>«ЭЛЕКОМ»</w:t>
      </w:r>
      <w:r w:rsidRPr="00177906"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ИНН</w:t>
      </w:r>
      <w:r>
        <w:rPr>
          <w:rFonts w:ascii="Times New Roman" w:hAnsi="Times New Roman"/>
          <w:bCs/>
        </w:rPr>
        <w:t xml:space="preserve"> </w:t>
      </w:r>
      <w:r w:rsidRPr="00343548">
        <w:rPr>
          <w:rFonts w:ascii="Times New Roman" w:hAnsi="Times New Roman"/>
          <w:bCs/>
        </w:rPr>
        <w:t>5261090696</w:t>
      </w:r>
      <w:r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КПП 526101001</w:t>
      </w:r>
      <w:r>
        <w:rPr>
          <w:rFonts w:ascii="Times New Roman" w:hAnsi="Times New Roman"/>
          <w:bCs/>
        </w:rPr>
        <w:t xml:space="preserve">, </w:t>
      </w:r>
      <w:r w:rsidRPr="00343548">
        <w:rPr>
          <w:rFonts w:ascii="Times New Roman" w:hAnsi="Times New Roman"/>
          <w:bCs/>
        </w:rPr>
        <w:t>ОГРН 1145261001720</w:t>
      </w:r>
      <w:r w:rsidRPr="00C04144">
        <w:rPr>
          <w:rFonts w:ascii="Times New Roman" w:hAnsi="Times New Roman"/>
          <w:sz w:val="24"/>
          <w:szCs w:val="24"/>
        </w:rPr>
        <w:t>, 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43548">
        <w:rPr>
          <w:rFonts w:ascii="Times New Roman" w:hAnsi="Times New Roman"/>
          <w:bCs/>
        </w:rPr>
        <w:t>603137, город Нижний</w:t>
      </w:r>
      <w:r>
        <w:rPr>
          <w:rFonts w:ascii="Times New Roman" w:hAnsi="Times New Roman"/>
          <w:bCs/>
          <w:sz w:val="24"/>
          <w:szCs w:val="24"/>
        </w:rPr>
        <w:t xml:space="preserve"> Новгород, проспект Гагарина, д</w:t>
      </w:r>
      <w:r>
        <w:rPr>
          <w:bCs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101, корпус 5, офис 455,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по предложенной им цене договора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1980000,00</w:t>
      </w:r>
      <w:r w:rsidRPr="00423DB2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5B1542" w:rsidRPr="00423DB2" w:rsidRDefault="005B1542" w:rsidP="005B1542">
      <w:pPr>
        <w:keepNext/>
        <w:jc w:val="both"/>
        <w:rPr>
          <w:color w:val="000000"/>
        </w:rPr>
      </w:pPr>
    </w:p>
    <w:p w:rsidR="005B1542" w:rsidRPr="00C242AE" w:rsidRDefault="005B1542" w:rsidP="005B1542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5B1542" w:rsidRPr="00C242AE" w:rsidRDefault="005B1542" w:rsidP="005B1542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15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B1542" w:rsidRPr="003B7E3C" w:rsidRDefault="005B1542" w:rsidP="005B1542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B1542" w:rsidRPr="003605C3" w:rsidRDefault="005B1542" w:rsidP="005B1542">
      <w:pPr>
        <w:rPr>
          <w:b/>
        </w:rPr>
      </w:pPr>
      <w:r w:rsidRPr="003605C3">
        <w:rPr>
          <w:b/>
        </w:rPr>
        <w:t>Подписи:</w:t>
      </w:r>
    </w:p>
    <w:p w:rsidR="005B1542" w:rsidRPr="00C04144" w:rsidRDefault="005B1542" w:rsidP="005B1542"/>
    <w:p w:rsidR="005B1542" w:rsidRDefault="005B1542" w:rsidP="005B1542">
      <w:r w:rsidRPr="00C04144">
        <w:tab/>
      </w:r>
    </w:p>
    <w:p w:rsidR="005B1542" w:rsidRDefault="005B1542" w:rsidP="005B1542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Pr="00CE51ED" w:rsidRDefault="005B1542" w:rsidP="0044719D">
            <w:pPr>
              <w:keepNext/>
              <w:jc w:val="right"/>
              <w:outlineLvl w:val="0"/>
            </w:pPr>
            <w:r w:rsidRPr="00CE51ED">
              <w:t>Пичугин Вадим Владимирович.</w:t>
            </w:r>
          </w:p>
          <w:p w:rsidR="005B1542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Pr="00982C64" w:rsidRDefault="005B1542" w:rsidP="005B1542">
      <w:pPr>
        <w:ind w:left="180"/>
        <w:jc w:val="right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Pr="00982C64" w:rsidRDefault="005B1542" w:rsidP="005B1542">
      <w:pPr>
        <w:jc w:val="center"/>
        <w:rPr>
          <w:bCs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5B1542" w:rsidRDefault="005B1542" w:rsidP="005B1542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5B1542" w:rsidRDefault="005B1542" w:rsidP="005B1542">
      <w:pPr>
        <w:keepNext/>
        <w:outlineLvl w:val="1"/>
        <w:rPr>
          <w:b/>
        </w:rPr>
      </w:pPr>
    </w:p>
    <w:p w:rsidR="005B1542" w:rsidRDefault="005B1542" w:rsidP="005B1542">
      <w:pPr>
        <w:keepNext/>
        <w:outlineLvl w:val="1"/>
        <w:rPr>
          <w:b/>
        </w:rPr>
      </w:pPr>
      <w:r>
        <w:rPr>
          <w:b/>
        </w:rPr>
        <w:t>09 октября 2015 года                                                                                                  г. Нижний Новгород</w:t>
      </w:r>
    </w:p>
    <w:p w:rsidR="005B1542" w:rsidRDefault="005B1542" w:rsidP="005B1542">
      <w:pPr>
        <w:keepNext/>
        <w:jc w:val="center"/>
        <w:outlineLvl w:val="0"/>
        <w:rPr>
          <w:b/>
        </w:rPr>
      </w:pPr>
    </w:p>
    <w:p w:rsidR="005B1542" w:rsidRDefault="005B1542" w:rsidP="005B1542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 xml:space="preserve">Наименование и способ </w:t>
      </w:r>
      <w:proofErr w:type="gramStart"/>
      <w:r w:rsidRPr="001063BD">
        <w:rPr>
          <w:b/>
        </w:rPr>
        <w:t>закупки</w:t>
      </w:r>
      <w:r>
        <w:rPr>
          <w:b/>
        </w:rPr>
        <w:t xml:space="preserve">:  </w:t>
      </w:r>
      <w:r w:rsidRPr="00484B6E">
        <w:rPr>
          <w:bCs/>
        </w:rPr>
        <w:t>Право</w:t>
      </w:r>
      <w:proofErr w:type="gramEnd"/>
      <w:r w:rsidRPr="00484B6E">
        <w:rPr>
          <w:bCs/>
        </w:rPr>
        <w:t xml:space="preserve"> заключения договора на оказание услуг по лабораторно-производственному контролю за качеством холодной и горячей воды по форме согласно Приложению № 1 к документации о закупке в форме запроса предложений.</w:t>
      </w:r>
    </w:p>
    <w:p w:rsidR="005B1542" w:rsidRPr="00484B6E" w:rsidRDefault="005B1542" w:rsidP="005B1542">
      <w:pPr>
        <w:tabs>
          <w:tab w:val="left" w:pos="1418"/>
        </w:tabs>
        <w:jc w:val="both"/>
        <w:rPr>
          <w:bCs/>
        </w:rPr>
      </w:pPr>
    </w:p>
    <w:p w:rsidR="005B1542" w:rsidRDefault="005B1542" w:rsidP="005B1542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proofErr w:type="gramStart"/>
      <w:r w:rsidRPr="00982C64">
        <w:t>Запрос  предложений</w:t>
      </w:r>
      <w:proofErr w:type="gramEnd"/>
      <w:r>
        <w:t>.</w:t>
      </w:r>
    </w:p>
    <w:p w:rsidR="005B1542" w:rsidRPr="00982C64" w:rsidRDefault="005B1542" w:rsidP="005B1542">
      <w:pPr>
        <w:tabs>
          <w:tab w:val="left" w:pos="1418"/>
        </w:tabs>
        <w:jc w:val="both"/>
      </w:pPr>
    </w:p>
    <w:p w:rsidR="005B1542" w:rsidRPr="00CB030C" w:rsidRDefault="005B1542" w:rsidP="005B1542">
      <w:pPr>
        <w:keepNext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484B6E">
        <w:t>30 000 рублей в месяц, в том числе НДС, начальная (максимальная) общая сумма контракта 360 000 рублей, в том числе НДС</w:t>
      </w:r>
      <w:r w:rsidRPr="00CB030C">
        <w:t>.</w:t>
      </w: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5B1542" w:rsidRDefault="005B1542" w:rsidP="005B1542">
      <w:pPr>
        <w:tabs>
          <w:tab w:val="left" w:pos="0"/>
        </w:tabs>
        <w:suppressAutoHyphens/>
        <w:spacing w:line="200" w:lineRule="atLeast"/>
        <w:jc w:val="both"/>
      </w:pPr>
      <w:proofErr w:type="spellStart"/>
      <w:proofErr w:type="gramStart"/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proofErr w:type="spellEnd"/>
      <w:proofErr w:type="gramEnd"/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>, место нахождения: 603123, г. Н. Новгород, ул. Героя Шнитникова, д. 1, ИНН 5256122751, КПП 525601001.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5B1542" w:rsidRPr="001A54E3" w:rsidRDefault="005B1542" w:rsidP="005B1542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31502816415</w:t>
      </w:r>
      <w:r w:rsidRPr="004E446D">
        <w:t>).</w:t>
      </w:r>
    </w:p>
    <w:p w:rsidR="005B1542" w:rsidRDefault="005B1542" w:rsidP="005B1542">
      <w:pPr>
        <w:keepNext/>
        <w:outlineLvl w:val="0"/>
        <w:rPr>
          <w:b/>
        </w:rPr>
      </w:pPr>
    </w:p>
    <w:p w:rsidR="005B1542" w:rsidRPr="001063BD" w:rsidRDefault="005B1542" w:rsidP="005B1542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5B1542" w:rsidRDefault="005B1542" w:rsidP="005B1542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 от 18.07.2011 № 223-ФЗ «О закупках товаров, работ, услуг отдельными видами юридических лиц</w:t>
      </w:r>
      <w:proofErr w:type="gramStart"/>
      <w:r w:rsidRPr="00DF3F7A">
        <w:t>»,  Положением</w:t>
      </w:r>
      <w:proofErr w:type="gramEnd"/>
      <w:r w:rsidRPr="00DF3F7A">
        <w:t xml:space="preserve">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5B1542" w:rsidRDefault="005B1542" w:rsidP="0044719D">
            <w:pPr>
              <w:keepNext/>
              <w:outlineLvl w:val="0"/>
            </w:pPr>
          </w:p>
          <w:p w:rsidR="005B1542" w:rsidRPr="00CE51ED" w:rsidRDefault="005B1542" w:rsidP="0044719D">
            <w:pPr>
              <w:keepNext/>
              <w:outlineLvl w:val="0"/>
            </w:pPr>
            <w:r w:rsidRPr="00CE51ED">
              <w:t>Пичугин Вадим Владимирович.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Котрухов</w:t>
            </w:r>
            <w:proofErr w:type="spellEnd"/>
            <w:r w:rsidRPr="00CE51ED">
              <w:t xml:space="preserve"> Кирилл Сергеевич.</w:t>
            </w:r>
          </w:p>
          <w:p w:rsidR="005B1542" w:rsidRPr="00CE51ED" w:rsidRDefault="005B1542" w:rsidP="0044719D">
            <w:pPr>
              <w:keepNext/>
              <w:outlineLvl w:val="0"/>
            </w:pPr>
            <w:proofErr w:type="spellStart"/>
            <w:r w:rsidRPr="00CE51ED">
              <w:t>Лукоянов</w:t>
            </w:r>
            <w:proofErr w:type="spellEnd"/>
            <w:r w:rsidRPr="00CE51ED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Default="005B1542" w:rsidP="005B1542">
      <w:pPr>
        <w:keepNext/>
        <w:outlineLvl w:val="0"/>
      </w:pPr>
    </w:p>
    <w:p w:rsidR="005B1542" w:rsidRDefault="005B1542" w:rsidP="005B1542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rPr>
          <w:bCs/>
        </w:rPr>
        <w:t>08 октября 2015 года в 12 часов 30 минут</w:t>
      </w:r>
      <w:r>
        <w:t xml:space="preserve"> по </w:t>
      </w:r>
      <w:proofErr w:type="gramStart"/>
      <w:r>
        <w:t>адресу:  603123</w:t>
      </w:r>
      <w:proofErr w:type="gramEnd"/>
      <w:r>
        <w:t>, г. Н. Новгород, ул. Героя Шнитникова, д. 1.</w:t>
      </w:r>
    </w:p>
    <w:p w:rsidR="005B1542" w:rsidRDefault="005B1542" w:rsidP="005B1542">
      <w:pPr>
        <w:keepNext/>
        <w:jc w:val="both"/>
      </w:pPr>
    </w:p>
    <w:p w:rsidR="005B1542" w:rsidRPr="001063BD" w:rsidRDefault="005B1542" w:rsidP="005B1542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>
        <w:rPr>
          <w:bCs/>
        </w:rPr>
        <w:t>09 октября 2015 года в 12 часов 30 минут</w:t>
      </w:r>
      <w:r w:rsidRPr="001063BD">
        <w:t xml:space="preserve"> по адресу:</w:t>
      </w:r>
      <w:r>
        <w:t xml:space="preserve"> 603123, г. Н. Новгород, ул. Героя Шнитникова, д. 1.</w:t>
      </w:r>
    </w:p>
    <w:p w:rsidR="005B1542" w:rsidRDefault="005B1542" w:rsidP="005B1542">
      <w:pPr>
        <w:ind w:firstLine="709"/>
        <w:jc w:val="both"/>
        <w:rPr>
          <w:bCs/>
        </w:rPr>
      </w:pPr>
    </w:p>
    <w:p w:rsidR="005B1542" w:rsidRDefault="005B1542" w:rsidP="005B1542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Default="005B1542" w:rsidP="005B1542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484B6E">
        <w:rPr>
          <w:bCs/>
        </w:rPr>
        <w:t>12 часов 00 минут 08 октября 2015 часов</w:t>
      </w:r>
      <w:r>
        <w:rPr>
          <w:bCs/>
        </w:rPr>
        <w:t xml:space="preserve"> в адрес Заказчика поступила одна заявка на участие в запросе предложений:</w:t>
      </w:r>
    </w:p>
    <w:p w:rsidR="005B1542" w:rsidRDefault="005B1542" w:rsidP="005B1542">
      <w:pPr>
        <w:jc w:val="both"/>
        <w:rPr>
          <w:bCs/>
        </w:rPr>
      </w:pPr>
    </w:p>
    <w:p w:rsidR="005B1542" w:rsidRPr="00D906B4" w:rsidRDefault="005B1542" w:rsidP="005B1542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«Заводские сети» (ООО «Заводские сети»), ИНН 5256049340, КПП 525601001, ОГРН 1045207048590, место нахождения: 603004, г. Нижний Новгород, пр. Ленина, 88.</w:t>
      </w:r>
    </w:p>
    <w:p w:rsidR="005B1542" w:rsidRPr="00A71609" w:rsidRDefault="005B1542" w:rsidP="005B1542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5B1542" w:rsidRPr="00C04144" w:rsidRDefault="005B1542" w:rsidP="005B1542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252"/>
      </w:tblGrid>
      <w:tr w:rsidR="005B1542" w:rsidRPr="00E0595B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r w:rsidRPr="00E0595B"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r w:rsidRPr="00E0595B">
              <w:t>Предложение участника закупки</w:t>
            </w:r>
          </w:p>
        </w:tc>
      </w:tr>
      <w:tr w:rsidR="005B1542" w:rsidRPr="00E0595B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Цена контракта на оказание услуг по лабораторно-производственному контролю за качеством холодной и горячей воды, значимость – 30% (оценке подлежит ежемесячная сумма, изменение которой влечет изменение суммы контракта исходя из произведения стоимости оказания услуг в месяц и двенадцати месяцев срока действия договора)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542" w:rsidRPr="00E0595B" w:rsidRDefault="005B1542" w:rsidP="0044719D">
            <w:r w:rsidRPr="00484B6E">
              <w:t>28 075,25</w:t>
            </w:r>
            <w:r w:rsidRPr="0031347A">
              <w:t xml:space="preserve"> рублей в месяц, в том числе НДС, общая сумма контракта </w:t>
            </w:r>
            <w:r>
              <w:t>336903</w:t>
            </w:r>
            <w:r w:rsidRPr="0031347A">
              <w:t xml:space="preserve"> рублей, в том числе НДС </w:t>
            </w:r>
            <w:r w:rsidRPr="00484B6E">
              <w:t xml:space="preserve"> </w:t>
            </w:r>
          </w:p>
        </w:tc>
      </w:tr>
      <w:tr w:rsidR="005B1542" w:rsidRPr="00E0595B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7130">
              <w:rPr>
                <w:rFonts w:ascii="Times New Roman" w:hAnsi="Times New Roman"/>
                <w:bCs/>
                <w:sz w:val="24"/>
                <w:szCs w:val="24"/>
              </w:rPr>
              <w:t>Тарифы (цены) на оказание услуг по лабораторно-производственному контролю за качеством воды, предложенные участниками закупки по форме в соответствии с Приложением № 1 к проекту договора на оказание услуг по лабораторно-производственному контролю за качеством холодной и горячей воды, значимость – 40%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542" w:rsidRPr="00484B6E" w:rsidRDefault="005B1542" w:rsidP="0044719D">
            <w:r>
              <w:t>В соответствии с прилагаемой участником закупки к заявке формой «</w:t>
            </w:r>
            <w:r w:rsidRPr="00B07130">
              <w:t>Тарифы (цены) на оказание услуг по лабораторно-производственному контролю за качеством воды, предложенные участниками закупки по форме в соответствии с Приложением № 1 к проекту договора на оказание услуг по лабораторно-производственному контролю за качеством холодной и горячей воды</w:t>
            </w:r>
            <w:r>
              <w:t>».</w:t>
            </w:r>
          </w:p>
        </w:tc>
      </w:tr>
      <w:tr w:rsidR="005B1542" w:rsidRPr="00C04144" w:rsidTr="0044719D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130">
              <w:rPr>
                <w:rFonts w:ascii="Times New Roman" w:hAnsi="Times New Roman"/>
                <w:bCs/>
                <w:sz w:val="24"/>
                <w:szCs w:val="24"/>
              </w:rPr>
              <w:t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услуг по лабораторно-производственному контролю за качеством холодной и горячей воды, условия которого определены в Приложении  № 1 к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запросе предложений</w:t>
            </w:r>
            <w:r w:rsidRPr="00B07130">
              <w:rPr>
                <w:rFonts w:ascii="Times New Roman" w:hAnsi="Times New Roman"/>
                <w:bCs/>
                <w:sz w:val="24"/>
                <w:szCs w:val="24"/>
              </w:rPr>
              <w:t>, значимость – 30%.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542" w:rsidRPr="00E0595B" w:rsidRDefault="005B1542" w:rsidP="0044719D">
            <w:r w:rsidRPr="00E0595B">
              <w:t>ООО «Заводские сети»</w:t>
            </w:r>
            <w:r>
              <w:t xml:space="preserve"> в соответствии с документами, прилагаемыми к заявке,</w:t>
            </w:r>
            <w:r w:rsidRPr="00E0595B">
              <w:t xml:space="preserve"> обладает всем необходимым для исполнения договора </w:t>
            </w:r>
            <w:r w:rsidRPr="00B07130">
              <w:rPr>
                <w:bCs/>
              </w:rPr>
              <w:t xml:space="preserve">на оказание услуг по лабораторно-производственному контролю за качеством холодной и горячей воды, условия которого определены в </w:t>
            </w:r>
            <w:proofErr w:type="gramStart"/>
            <w:r w:rsidRPr="00B07130">
              <w:rPr>
                <w:bCs/>
              </w:rPr>
              <w:t>Приложении  №</w:t>
            </w:r>
            <w:proofErr w:type="gramEnd"/>
            <w:r w:rsidRPr="00B07130">
              <w:rPr>
                <w:bCs/>
              </w:rPr>
              <w:t xml:space="preserve"> 1 к документации</w:t>
            </w:r>
            <w:r>
              <w:rPr>
                <w:bCs/>
              </w:rPr>
              <w:t xml:space="preserve"> о запросе предложений</w:t>
            </w:r>
            <w:r w:rsidRPr="00E0595B">
              <w:t>: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Финансовыми ресурсами,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Оборудованием,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Материальными возможностями,</w:t>
            </w:r>
          </w:p>
          <w:p w:rsidR="005B1542" w:rsidRPr="00E0595B" w:rsidRDefault="005B1542" w:rsidP="005B1542">
            <w:pPr>
              <w:pStyle w:val="a4"/>
              <w:numPr>
                <w:ilvl w:val="0"/>
                <w:numId w:val="25"/>
              </w:numPr>
            </w:pPr>
            <w:r w:rsidRPr="00E0595B">
              <w:rPr>
                <w:rFonts w:ascii="Times New Roman" w:hAnsi="Times New Roman"/>
                <w:sz w:val="24"/>
                <w:szCs w:val="24"/>
              </w:rPr>
              <w:t>Высококвалифицированным персоналом, обладающим большим опытом.</w:t>
            </w:r>
            <w:r w:rsidRPr="00E0595B">
              <w:t xml:space="preserve"> </w:t>
            </w:r>
          </w:p>
        </w:tc>
      </w:tr>
    </w:tbl>
    <w:p w:rsidR="005B1542" w:rsidRDefault="005B1542" w:rsidP="005B1542"/>
    <w:p w:rsidR="005B1542" w:rsidRPr="00C04144" w:rsidRDefault="005B1542" w:rsidP="005B1542"/>
    <w:p w:rsidR="005B1542" w:rsidRPr="001063BD" w:rsidRDefault="005B1542" w:rsidP="005B1542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5B1542" w:rsidRDefault="005B1542" w:rsidP="005B1542">
      <w:pPr>
        <w:keepNext/>
        <w:jc w:val="both"/>
      </w:pPr>
    </w:p>
    <w:p w:rsidR="005B1542" w:rsidRPr="00E0595B" w:rsidRDefault="005B1542" w:rsidP="005B1542">
      <w:pPr>
        <w:keepNext/>
        <w:jc w:val="both"/>
      </w:pPr>
      <w:r w:rsidRPr="00E0595B">
        <w:t xml:space="preserve">Закупочная комиссия рассмотрела заявку на участие в запросе предложений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>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5B1542" w:rsidRPr="00E0595B" w:rsidRDefault="005B1542" w:rsidP="005B1542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5B1542" w:rsidRPr="00E0595B" w:rsidTr="0044719D">
        <w:tc>
          <w:tcPr>
            <w:tcW w:w="2551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5B1542" w:rsidRPr="00E0595B" w:rsidTr="0044719D">
        <w:tc>
          <w:tcPr>
            <w:tcW w:w="2551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ООО «Заводские сети»</w:t>
            </w:r>
          </w:p>
        </w:tc>
        <w:tc>
          <w:tcPr>
            <w:tcW w:w="2978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603004, г. Нижний Новгород, пр. Ленина, 88.</w:t>
            </w:r>
          </w:p>
        </w:tc>
        <w:tc>
          <w:tcPr>
            <w:tcW w:w="255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5B1542" w:rsidRPr="00E0595B" w:rsidRDefault="005B1542" w:rsidP="0044719D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5B1542" w:rsidRPr="00E0595B" w:rsidRDefault="005B1542" w:rsidP="005B1542"/>
    <w:p w:rsidR="005B1542" w:rsidRPr="00E0595B" w:rsidRDefault="005B1542" w:rsidP="005B1542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542" w:rsidRPr="00814C5F" w:rsidRDefault="005B1542" w:rsidP="005B1542"/>
    <w:p w:rsidR="005B1542" w:rsidRPr="00814C5F" w:rsidRDefault="005B1542" w:rsidP="005B1542">
      <w:pPr>
        <w:rPr>
          <w:b/>
        </w:rPr>
      </w:pPr>
      <w:r w:rsidRPr="00814C5F">
        <w:rPr>
          <w:b/>
        </w:rPr>
        <w:lastRenderedPageBreak/>
        <w:t>РЕШЕНИЕ КОМИССИИ:</w:t>
      </w:r>
    </w:p>
    <w:p w:rsidR="005B1542" w:rsidRPr="00814C5F" w:rsidRDefault="005B1542" w:rsidP="005B1542">
      <w:pPr>
        <w:rPr>
          <w:bCs/>
        </w:rPr>
      </w:pPr>
    </w:p>
    <w:p w:rsidR="005B1542" w:rsidRPr="00814C5F" w:rsidRDefault="005B1542" w:rsidP="005B1542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общество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5B1542" w:rsidRPr="00814C5F" w:rsidRDefault="005B1542" w:rsidP="005B1542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B07130">
        <w:rPr>
          <w:bCs/>
        </w:rPr>
        <w:t>на оказание услуг по лабораторно-производственному контролю за качеством холодной и горячей воды</w:t>
      </w:r>
      <w:r w:rsidRPr="00814C5F">
        <w:rPr>
          <w:bCs/>
        </w:rPr>
        <w:t xml:space="preserve"> с общество</w:t>
      </w:r>
      <w:r>
        <w:rPr>
          <w:bCs/>
        </w:rPr>
        <w:t>м</w:t>
      </w:r>
      <w:r w:rsidRPr="00814C5F">
        <w:rPr>
          <w:bCs/>
        </w:rPr>
        <w:t xml:space="preserve"> с ограниченной ответственностью </w:t>
      </w:r>
      <w:r w:rsidRPr="00D906B4">
        <w:rPr>
          <w:bCs/>
        </w:rPr>
        <w:t>«Заводские сети» (ООО «Заводские сети»), ИНН 5256049340, КПП 525601001, ОГРН 1045207048590, место нахождения: 603004, г. Нижний Новгород, пр. Ленина, 88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5B1542" w:rsidRPr="00814C5F" w:rsidRDefault="005B1542" w:rsidP="005B1542">
      <w:pPr>
        <w:keepNext/>
        <w:jc w:val="both"/>
        <w:rPr>
          <w:bCs/>
        </w:rPr>
      </w:pPr>
    </w:p>
    <w:p w:rsidR="005B1542" w:rsidRPr="00814C5F" w:rsidRDefault="005B1542" w:rsidP="005B1542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5B1542" w:rsidRPr="00814C5F" w:rsidRDefault="005B1542" w:rsidP="005B1542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5B1542" w:rsidRPr="00814C5F" w:rsidRDefault="005B1542" w:rsidP="005B1542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B1542" w:rsidRPr="00814C5F" w:rsidRDefault="005B1542" w:rsidP="005B1542">
      <w:pPr>
        <w:rPr>
          <w:b/>
        </w:rPr>
      </w:pPr>
      <w:r w:rsidRPr="00814C5F">
        <w:rPr>
          <w:b/>
        </w:rPr>
        <w:t>Подписи:</w:t>
      </w:r>
    </w:p>
    <w:p w:rsidR="005B1542" w:rsidRPr="00814C5F" w:rsidRDefault="005B1542" w:rsidP="005B1542"/>
    <w:p w:rsidR="005B1542" w:rsidRPr="00814C5F" w:rsidRDefault="005B1542" w:rsidP="005B1542">
      <w:r w:rsidRPr="00814C5F">
        <w:tab/>
      </w:r>
    </w:p>
    <w:p w:rsidR="005B1542" w:rsidRPr="00814C5F" w:rsidRDefault="005B1542" w:rsidP="005B1542">
      <w:pPr>
        <w:ind w:left="180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8"/>
      </w:tblGrid>
      <w:tr w:rsidR="005B1542" w:rsidRPr="00CE51ED" w:rsidTr="0044719D">
        <w:tc>
          <w:tcPr>
            <w:tcW w:w="5352" w:type="dxa"/>
          </w:tcPr>
          <w:p w:rsidR="005B1542" w:rsidRPr="00814C5F" w:rsidRDefault="005B1542" w:rsidP="0044719D">
            <w:pPr>
              <w:keepNext/>
              <w:outlineLvl w:val="0"/>
            </w:pPr>
            <w:r w:rsidRPr="00814C5F">
              <w:t>Председатель комиссии:</w:t>
            </w:r>
          </w:p>
          <w:p w:rsidR="005B1542" w:rsidRPr="00814C5F" w:rsidRDefault="005B1542" w:rsidP="0044719D">
            <w:pPr>
              <w:keepNext/>
              <w:outlineLvl w:val="0"/>
            </w:pPr>
          </w:p>
          <w:p w:rsidR="005B1542" w:rsidRPr="00814C5F" w:rsidRDefault="005B1542" w:rsidP="0044719D">
            <w:pPr>
              <w:keepNext/>
              <w:outlineLvl w:val="0"/>
            </w:pPr>
            <w:r w:rsidRPr="00814C5F">
              <w:t>Члены комиссии:</w:t>
            </w:r>
          </w:p>
        </w:tc>
        <w:tc>
          <w:tcPr>
            <w:tcW w:w="5353" w:type="dxa"/>
          </w:tcPr>
          <w:p w:rsidR="005B1542" w:rsidRPr="00814C5F" w:rsidRDefault="005B1542" w:rsidP="0044719D">
            <w:pPr>
              <w:keepNext/>
              <w:jc w:val="right"/>
              <w:outlineLvl w:val="0"/>
            </w:pPr>
            <w:r w:rsidRPr="00814C5F">
              <w:t>Пичугин Вадим Владимирович.</w:t>
            </w:r>
          </w:p>
          <w:p w:rsidR="005B1542" w:rsidRPr="00814C5F" w:rsidRDefault="005B1542" w:rsidP="0044719D">
            <w:pPr>
              <w:keepNext/>
              <w:jc w:val="right"/>
              <w:outlineLvl w:val="0"/>
            </w:pPr>
          </w:p>
          <w:p w:rsidR="005B1542" w:rsidRPr="00814C5F" w:rsidRDefault="005B1542" w:rsidP="0044719D">
            <w:pPr>
              <w:keepNext/>
              <w:jc w:val="right"/>
              <w:outlineLvl w:val="0"/>
            </w:pPr>
            <w:proofErr w:type="spellStart"/>
            <w:r w:rsidRPr="00814C5F">
              <w:t>Котрухов</w:t>
            </w:r>
            <w:proofErr w:type="spellEnd"/>
            <w:r w:rsidRPr="00814C5F">
              <w:t xml:space="preserve"> Кирилл Сергеевич.</w:t>
            </w:r>
          </w:p>
          <w:p w:rsidR="005B1542" w:rsidRPr="00814C5F" w:rsidRDefault="005B1542" w:rsidP="0044719D">
            <w:pPr>
              <w:keepNext/>
              <w:jc w:val="right"/>
              <w:outlineLvl w:val="0"/>
            </w:pPr>
          </w:p>
          <w:p w:rsidR="005B1542" w:rsidRPr="00CE51ED" w:rsidRDefault="005B1542" w:rsidP="0044719D">
            <w:pPr>
              <w:keepNext/>
              <w:jc w:val="right"/>
              <w:outlineLvl w:val="0"/>
            </w:pPr>
            <w:proofErr w:type="spellStart"/>
            <w:r w:rsidRPr="00814C5F">
              <w:t>Лукоянов</w:t>
            </w:r>
            <w:proofErr w:type="spellEnd"/>
            <w:r w:rsidRPr="00814C5F">
              <w:t xml:space="preserve"> Александр Анатольевич.</w:t>
            </w:r>
          </w:p>
          <w:p w:rsidR="005B1542" w:rsidRPr="00CE51ED" w:rsidRDefault="005B1542" w:rsidP="0044719D">
            <w:pPr>
              <w:keepNext/>
              <w:outlineLvl w:val="0"/>
            </w:pPr>
          </w:p>
        </w:tc>
      </w:tr>
    </w:tbl>
    <w:p w:rsidR="005B1542" w:rsidRPr="00982C64" w:rsidRDefault="005B1542" w:rsidP="005B1542">
      <w:pPr>
        <w:ind w:left="180"/>
        <w:jc w:val="right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</w:p>
    <w:p w:rsidR="005B1542" w:rsidRDefault="005B1542" w:rsidP="00D12A67">
      <w:pPr>
        <w:ind w:left="180"/>
        <w:jc w:val="both"/>
      </w:pPr>
      <w:bookmarkStart w:id="0" w:name="_GoBack"/>
      <w:bookmarkEnd w:id="0"/>
    </w:p>
    <w:sectPr w:rsidR="005B1542" w:rsidSect="0024272E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B113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 w15:restartNumberingAfterBreak="0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8" w15:restartNumberingAfterBreak="0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2" w15:restartNumberingAfterBreak="0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3" w15:restartNumberingAfterBreak="0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A7E2AF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9"/>
  </w:num>
  <w:num w:numId="16">
    <w:abstractNumId w:val="18"/>
    <w:lvlOverride w:ilvl="0">
      <w:startOverride w:val="1"/>
    </w:lvlOverride>
  </w:num>
  <w:num w:numId="17">
    <w:abstractNumId w:val="21"/>
  </w:num>
  <w:num w:numId="18">
    <w:abstractNumId w:val="24"/>
  </w:num>
  <w:num w:numId="19">
    <w:abstractNumId w:val="12"/>
  </w:num>
  <w:num w:numId="20">
    <w:abstractNumId w:val="14"/>
  </w:num>
  <w:num w:numId="21">
    <w:abstractNumId w:val="26"/>
  </w:num>
  <w:num w:numId="22">
    <w:abstractNumId w:val="16"/>
  </w:num>
  <w:num w:numId="23">
    <w:abstractNumId w:val="15"/>
  </w:num>
  <w:num w:numId="24">
    <w:abstractNumId w:val="20"/>
  </w:num>
  <w:num w:numId="25">
    <w:abstractNumId w:val="23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BD"/>
    <w:rsid w:val="00000778"/>
    <w:rsid w:val="000007F6"/>
    <w:rsid w:val="0000196C"/>
    <w:rsid w:val="00002176"/>
    <w:rsid w:val="00003254"/>
    <w:rsid w:val="0000327B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1756"/>
    <w:rsid w:val="00031F99"/>
    <w:rsid w:val="000324C3"/>
    <w:rsid w:val="00032954"/>
    <w:rsid w:val="00033210"/>
    <w:rsid w:val="00035E9B"/>
    <w:rsid w:val="000364FB"/>
    <w:rsid w:val="00036BCF"/>
    <w:rsid w:val="00036CCA"/>
    <w:rsid w:val="00036F70"/>
    <w:rsid w:val="0003745B"/>
    <w:rsid w:val="00037D51"/>
    <w:rsid w:val="00040302"/>
    <w:rsid w:val="000405A3"/>
    <w:rsid w:val="000421F0"/>
    <w:rsid w:val="00042823"/>
    <w:rsid w:val="00043A4F"/>
    <w:rsid w:val="00045219"/>
    <w:rsid w:val="00047347"/>
    <w:rsid w:val="00050289"/>
    <w:rsid w:val="0005028A"/>
    <w:rsid w:val="0005141C"/>
    <w:rsid w:val="000519E6"/>
    <w:rsid w:val="000530B6"/>
    <w:rsid w:val="00053950"/>
    <w:rsid w:val="00053BD8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2E2E"/>
    <w:rsid w:val="00064AEC"/>
    <w:rsid w:val="0006588F"/>
    <w:rsid w:val="0006689F"/>
    <w:rsid w:val="000673BD"/>
    <w:rsid w:val="00070FEB"/>
    <w:rsid w:val="000710F9"/>
    <w:rsid w:val="000714F7"/>
    <w:rsid w:val="00071F3F"/>
    <w:rsid w:val="00071F82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C0A43"/>
    <w:rsid w:val="000C14FB"/>
    <w:rsid w:val="000C17D7"/>
    <w:rsid w:val="000C1C21"/>
    <w:rsid w:val="000C264F"/>
    <w:rsid w:val="000C30BE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BE4"/>
    <w:rsid w:val="000E0036"/>
    <w:rsid w:val="000E0752"/>
    <w:rsid w:val="000E13D7"/>
    <w:rsid w:val="000E348B"/>
    <w:rsid w:val="000E5593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14C7"/>
    <w:rsid w:val="00101517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802"/>
    <w:rsid w:val="001205F3"/>
    <w:rsid w:val="001205FE"/>
    <w:rsid w:val="00121AAB"/>
    <w:rsid w:val="0012258A"/>
    <w:rsid w:val="00122EAB"/>
    <w:rsid w:val="0012449C"/>
    <w:rsid w:val="001258B0"/>
    <w:rsid w:val="00126E70"/>
    <w:rsid w:val="00130346"/>
    <w:rsid w:val="001309E6"/>
    <w:rsid w:val="00130D6F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F26"/>
    <w:rsid w:val="001475EA"/>
    <w:rsid w:val="00147C8B"/>
    <w:rsid w:val="00147F84"/>
    <w:rsid w:val="0015069F"/>
    <w:rsid w:val="00150993"/>
    <w:rsid w:val="0015183E"/>
    <w:rsid w:val="00152037"/>
    <w:rsid w:val="00153786"/>
    <w:rsid w:val="00155147"/>
    <w:rsid w:val="00156F00"/>
    <w:rsid w:val="0016218B"/>
    <w:rsid w:val="00162F58"/>
    <w:rsid w:val="001649F4"/>
    <w:rsid w:val="00164CE0"/>
    <w:rsid w:val="00165246"/>
    <w:rsid w:val="00167826"/>
    <w:rsid w:val="00171221"/>
    <w:rsid w:val="00171B43"/>
    <w:rsid w:val="00172102"/>
    <w:rsid w:val="00172250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EF8"/>
    <w:rsid w:val="00176F9F"/>
    <w:rsid w:val="00177385"/>
    <w:rsid w:val="00177906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932"/>
    <w:rsid w:val="00190DB6"/>
    <w:rsid w:val="00191355"/>
    <w:rsid w:val="0019204F"/>
    <w:rsid w:val="00193336"/>
    <w:rsid w:val="001942E6"/>
    <w:rsid w:val="001A062F"/>
    <w:rsid w:val="001A0680"/>
    <w:rsid w:val="001A27FF"/>
    <w:rsid w:val="001A2BF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B10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625F"/>
    <w:rsid w:val="0021634C"/>
    <w:rsid w:val="002165F8"/>
    <w:rsid w:val="00216E73"/>
    <w:rsid w:val="0022073E"/>
    <w:rsid w:val="002211CB"/>
    <w:rsid w:val="0022143C"/>
    <w:rsid w:val="00222B67"/>
    <w:rsid w:val="00225CC7"/>
    <w:rsid w:val="00225F7B"/>
    <w:rsid w:val="002279A4"/>
    <w:rsid w:val="00232248"/>
    <w:rsid w:val="002324F2"/>
    <w:rsid w:val="00232FCD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72E"/>
    <w:rsid w:val="002448B8"/>
    <w:rsid w:val="00245ED0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7902"/>
    <w:rsid w:val="00280430"/>
    <w:rsid w:val="0028095E"/>
    <w:rsid w:val="00281668"/>
    <w:rsid w:val="00281EB0"/>
    <w:rsid w:val="002836F8"/>
    <w:rsid w:val="0028451D"/>
    <w:rsid w:val="00284AA0"/>
    <w:rsid w:val="00285D78"/>
    <w:rsid w:val="002863C6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D1826"/>
    <w:rsid w:val="002D1DC9"/>
    <w:rsid w:val="002D2463"/>
    <w:rsid w:val="002D4A3E"/>
    <w:rsid w:val="002D4A90"/>
    <w:rsid w:val="002D54B6"/>
    <w:rsid w:val="002D6640"/>
    <w:rsid w:val="002D69BA"/>
    <w:rsid w:val="002D6C8E"/>
    <w:rsid w:val="002D7E4D"/>
    <w:rsid w:val="002E0DAF"/>
    <w:rsid w:val="002E1068"/>
    <w:rsid w:val="002E2BAB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732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509E6"/>
    <w:rsid w:val="00354BAD"/>
    <w:rsid w:val="0036007D"/>
    <w:rsid w:val="003605C3"/>
    <w:rsid w:val="0036166E"/>
    <w:rsid w:val="003627AD"/>
    <w:rsid w:val="00364555"/>
    <w:rsid w:val="0036456D"/>
    <w:rsid w:val="00364C72"/>
    <w:rsid w:val="00366065"/>
    <w:rsid w:val="00367FCE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2949"/>
    <w:rsid w:val="003D2A35"/>
    <w:rsid w:val="003D2C82"/>
    <w:rsid w:val="003D30C4"/>
    <w:rsid w:val="003D31BF"/>
    <w:rsid w:val="003D3218"/>
    <w:rsid w:val="003D3333"/>
    <w:rsid w:val="003D39D5"/>
    <w:rsid w:val="003D4FF4"/>
    <w:rsid w:val="003D5615"/>
    <w:rsid w:val="003D5D53"/>
    <w:rsid w:val="003D603D"/>
    <w:rsid w:val="003D6522"/>
    <w:rsid w:val="003D6976"/>
    <w:rsid w:val="003D7024"/>
    <w:rsid w:val="003E0333"/>
    <w:rsid w:val="003E04AD"/>
    <w:rsid w:val="003E099B"/>
    <w:rsid w:val="003E2FE6"/>
    <w:rsid w:val="003E374F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4003A2"/>
    <w:rsid w:val="004014BA"/>
    <w:rsid w:val="0040172F"/>
    <w:rsid w:val="0040219F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6551"/>
    <w:rsid w:val="004167CB"/>
    <w:rsid w:val="00416C0F"/>
    <w:rsid w:val="0041744F"/>
    <w:rsid w:val="004179EF"/>
    <w:rsid w:val="00420DEF"/>
    <w:rsid w:val="00421A20"/>
    <w:rsid w:val="004230D2"/>
    <w:rsid w:val="0042345D"/>
    <w:rsid w:val="00423DB2"/>
    <w:rsid w:val="00425ADD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5B2A"/>
    <w:rsid w:val="004C79FD"/>
    <w:rsid w:val="004C7F85"/>
    <w:rsid w:val="004D039C"/>
    <w:rsid w:val="004D2C4C"/>
    <w:rsid w:val="004D54F1"/>
    <w:rsid w:val="004D7748"/>
    <w:rsid w:val="004D79F2"/>
    <w:rsid w:val="004E08FD"/>
    <w:rsid w:val="004E12B0"/>
    <w:rsid w:val="004E14BC"/>
    <w:rsid w:val="004E3539"/>
    <w:rsid w:val="004E5339"/>
    <w:rsid w:val="004E5444"/>
    <w:rsid w:val="004E711B"/>
    <w:rsid w:val="004E7FA9"/>
    <w:rsid w:val="004F0052"/>
    <w:rsid w:val="004F24C4"/>
    <w:rsid w:val="004F286A"/>
    <w:rsid w:val="004F2B73"/>
    <w:rsid w:val="004F31C9"/>
    <w:rsid w:val="004F36DE"/>
    <w:rsid w:val="004F59DC"/>
    <w:rsid w:val="004F6230"/>
    <w:rsid w:val="004F63D2"/>
    <w:rsid w:val="004F7E16"/>
    <w:rsid w:val="00500332"/>
    <w:rsid w:val="00500FF7"/>
    <w:rsid w:val="00501058"/>
    <w:rsid w:val="00501566"/>
    <w:rsid w:val="00502164"/>
    <w:rsid w:val="00502BA4"/>
    <w:rsid w:val="00503DB5"/>
    <w:rsid w:val="00504B24"/>
    <w:rsid w:val="00504C2E"/>
    <w:rsid w:val="005055B2"/>
    <w:rsid w:val="00506034"/>
    <w:rsid w:val="00507406"/>
    <w:rsid w:val="00507B29"/>
    <w:rsid w:val="005119F3"/>
    <w:rsid w:val="00511D17"/>
    <w:rsid w:val="00512067"/>
    <w:rsid w:val="0051217A"/>
    <w:rsid w:val="00512C22"/>
    <w:rsid w:val="00514CC4"/>
    <w:rsid w:val="00515456"/>
    <w:rsid w:val="00515462"/>
    <w:rsid w:val="00515CA8"/>
    <w:rsid w:val="00517694"/>
    <w:rsid w:val="00517E0D"/>
    <w:rsid w:val="00520FED"/>
    <w:rsid w:val="005213D3"/>
    <w:rsid w:val="005232E3"/>
    <w:rsid w:val="0052395E"/>
    <w:rsid w:val="00524F18"/>
    <w:rsid w:val="0052528B"/>
    <w:rsid w:val="00525546"/>
    <w:rsid w:val="005255AF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7DA"/>
    <w:rsid w:val="005458DF"/>
    <w:rsid w:val="00545F90"/>
    <w:rsid w:val="00546070"/>
    <w:rsid w:val="005464C4"/>
    <w:rsid w:val="005500CA"/>
    <w:rsid w:val="0055200A"/>
    <w:rsid w:val="0055356A"/>
    <w:rsid w:val="0055478C"/>
    <w:rsid w:val="005549A1"/>
    <w:rsid w:val="005558F7"/>
    <w:rsid w:val="00557002"/>
    <w:rsid w:val="0055736B"/>
    <w:rsid w:val="00557860"/>
    <w:rsid w:val="00560482"/>
    <w:rsid w:val="00561D86"/>
    <w:rsid w:val="0056287C"/>
    <w:rsid w:val="00563B24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504E"/>
    <w:rsid w:val="00595B8D"/>
    <w:rsid w:val="00595EEA"/>
    <w:rsid w:val="00596558"/>
    <w:rsid w:val="00597E03"/>
    <w:rsid w:val="005A00AB"/>
    <w:rsid w:val="005A06B0"/>
    <w:rsid w:val="005A08BE"/>
    <w:rsid w:val="005A275E"/>
    <w:rsid w:val="005A35A5"/>
    <w:rsid w:val="005A3BDB"/>
    <w:rsid w:val="005A3FEC"/>
    <w:rsid w:val="005A47E1"/>
    <w:rsid w:val="005A55B8"/>
    <w:rsid w:val="005A6E81"/>
    <w:rsid w:val="005A7B5B"/>
    <w:rsid w:val="005B1542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F22"/>
    <w:rsid w:val="005C3240"/>
    <w:rsid w:val="005C4C29"/>
    <w:rsid w:val="005C6A66"/>
    <w:rsid w:val="005C7757"/>
    <w:rsid w:val="005C794F"/>
    <w:rsid w:val="005D0910"/>
    <w:rsid w:val="005D188B"/>
    <w:rsid w:val="005D1F72"/>
    <w:rsid w:val="005D234C"/>
    <w:rsid w:val="005D2A12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B17"/>
    <w:rsid w:val="005E5C9E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10DF4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58C"/>
    <w:rsid w:val="00623379"/>
    <w:rsid w:val="00623B8D"/>
    <w:rsid w:val="00624381"/>
    <w:rsid w:val="006260B1"/>
    <w:rsid w:val="006265B1"/>
    <w:rsid w:val="0062691D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404D3"/>
    <w:rsid w:val="0064064F"/>
    <w:rsid w:val="00641BF0"/>
    <w:rsid w:val="006446A1"/>
    <w:rsid w:val="00645E05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650"/>
    <w:rsid w:val="006638E8"/>
    <w:rsid w:val="00664C40"/>
    <w:rsid w:val="00665C8B"/>
    <w:rsid w:val="006665C0"/>
    <w:rsid w:val="00666E71"/>
    <w:rsid w:val="00667FA5"/>
    <w:rsid w:val="0067049D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93B"/>
    <w:rsid w:val="00690B1E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FF1"/>
    <w:rsid w:val="006A1203"/>
    <w:rsid w:val="006A313A"/>
    <w:rsid w:val="006A3CBF"/>
    <w:rsid w:val="006A427B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FBB"/>
    <w:rsid w:val="006C0F78"/>
    <w:rsid w:val="006C17E3"/>
    <w:rsid w:val="006C2B19"/>
    <w:rsid w:val="006C45C2"/>
    <w:rsid w:val="006C5F6C"/>
    <w:rsid w:val="006C60AA"/>
    <w:rsid w:val="006D0493"/>
    <w:rsid w:val="006D1C9C"/>
    <w:rsid w:val="006D260A"/>
    <w:rsid w:val="006D2921"/>
    <w:rsid w:val="006D45AA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790"/>
    <w:rsid w:val="006E59A5"/>
    <w:rsid w:val="006E5D43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981"/>
    <w:rsid w:val="00721710"/>
    <w:rsid w:val="00721722"/>
    <w:rsid w:val="00721D86"/>
    <w:rsid w:val="00721E6A"/>
    <w:rsid w:val="007254E2"/>
    <w:rsid w:val="00725B67"/>
    <w:rsid w:val="00725F9E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5053A"/>
    <w:rsid w:val="00750DB7"/>
    <w:rsid w:val="00751C7A"/>
    <w:rsid w:val="00751FE4"/>
    <w:rsid w:val="00752707"/>
    <w:rsid w:val="00752FE6"/>
    <w:rsid w:val="0075379E"/>
    <w:rsid w:val="007537DE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7A"/>
    <w:rsid w:val="007620BD"/>
    <w:rsid w:val="007623EA"/>
    <w:rsid w:val="0076264C"/>
    <w:rsid w:val="00762F3C"/>
    <w:rsid w:val="00763CC5"/>
    <w:rsid w:val="00767A30"/>
    <w:rsid w:val="00770996"/>
    <w:rsid w:val="00770A6F"/>
    <w:rsid w:val="007718C0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ADA"/>
    <w:rsid w:val="007A0F1E"/>
    <w:rsid w:val="007A108E"/>
    <w:rsid w:val="007A1575"/>
    <w:rsid w:val="007A3289"/>
    <w:rsid w:val="007A46CB"/>
    <w:rsid w:val="007A4AFC"/>
    <w:rsid w:val="007A72C3"/>
    <w:rsid w:val="007B07DF"/>
    <w:rsid w:val="007B09FE"/>
    <w:rsid w:val="007B0DBF"/>
    <w:rsid w:val="007B1879"/>
    <w:rsid w:val="007B25F5"/>
    <w:rsid w:val="007B2820"/>
    <w:rsid w:val="007B3CC7"/>
    <w:rsid w:val="007B5109"/>
    <w:rsid w:val="007B5AB4"/>
    <w:rsid w:val="007B6450"/>
    <w:rsid w:val="007B73EE"/>
    <w:rsid w:val="007C0059"/>
    <w:rsid w:val="007C24DD"/>
    <w:rsid w:val="007C26C4"/>
    <w:rsid w:val="007C30EB"/>
    <w:rsid w:val="007C4AB5"/>
    <w:rsid w:val="007C5B47"/>
    <w:rsid w:val="007C60E5"/>
    <w:rsid w:val="007C64A5"/>
    <w:rsid w:val="007C7D0D"/>
    <w:rsid w:val="007D1CD6"/>
    <w:rsid w:val="007D31E1"/>
    <w:rsid w:val="007D37F6"/>
    <w:rsid w:val="007D5238"/>
    <w:rsid w:val="007D599E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F0266"/>
    <w:rsid w:val="007F2694"/>
    <w:rsid w:val="007F43A5"/>
    <w:rsid w:val="007F4434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5066"/>
    <w:rsid w:val="008159F2"/>
    <w:rsid w:val="0082086C"/>
    <w:rsid w:val="008218DD"/>
    <w:rsid w:val="0082215C"/>
    <w:rsid w:val="00824083"/>
    <w:rsid w:val="0082666F"/>
    <w:rsid w:val="00827355"/>
    <w:rsid w:val="00827A11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7229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ACE"/>
    <w:rsid w:val="008662B3"/>
    <w:rsid w:val="008665E6"/>
    <w:rsid w:val="0086677B"/>
    <w:rsid w:val="0086701A"/>
    <w:rsid w:val="00867600"/>
    <w:rsid w:val="00867AAB"/>
    <w:rsid w:val="0087001C"/>
    <w:rsid w:val="00870269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FA"/>
    <w:rsid w:val="008B1F5D"/>
    <w:rsid w:val="008B5464"/>
    <w:rsid w:val="008B5BAC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61E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4E17"/>
    <w:rsid w:val="009059DD"/>
    <w:rsid w:val="00905C4F"/>
    <w:rsid w:val="00906607"/>
    <w:rsid w:val="0090682C"/>
    <w:rsid w:val="00910540"/>
    <w:rsid w:val="009112F9"/>
    <w:rsid w:val="009122A0"/>
    <w:rsid w:val="00912A83"/>
    <w:rsid w:val="00913E45"/>
    <w:rsid w:val="00917690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60B8"/>
    <w:rsid w:val="009367C7"/>
    <w:rsid w:val="00937AE3"/>
    <w:rsid w:val="00940491"/>
    <w:rsid w:val="0094061B"/>
    <w:rsid w:val="00941187"/>
    <w:rsid w:val="00941E83"/>
    <w:rsid w:val="00945D6D"/>
    <w:rsid w:val="00947CAC"/>
    <w:rsid w:val="009504CA"/>
    <w:rsid w:val="00951604"/>
    <w:rsid w:val="00951DE5"/>
    <w:rsid w:val="00952C8A"/>
    <w:rsid w:val="009534C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4504"/>
    <w:rsid w:val="009669AD"/>
    <w:rsid w:val="0097013D"/>
    <w:rsid w:val="009736C4"/>
    <w:rsid w:val="009746C8"/>
    <w:rsid w:val="00975E6A"/>
    <w:rsid w:val="00975F4B"/>
    <w:rsid w:val="00976CA6"/>
    <w:rsid w:val="00977626"/>
    <w:rsid w:val="00982C64"/>
    <w:rsid w:val="00983277"/>
    <w:rsid w:val="00983662"/>
    <w:rsid w:val="009844E7"/>
    <w:rsid w:val="00984C0B"/>
    <w:rsid w:val="009865B9"/>
    <w:rsid w:val="00986D2B"/>
    <w:rsid w:val="00986F0B"/>
    <w:rsid w:val="00991FEB"/>
    <w:rsid w:val="009933DB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BCA"/>
    <w:rsid w:val="009C2A05"/>
    <w:rsid w:val="009C3884"/>
    <w:rsid w:val="009C3D3D"/>
    <w:rsid w:val="009C40E8"/>
    <w:rsid w:val="009C4297"/>
    <w:rsid w:val="009C5136"/>
    <w:rsid w:val="009C558B"/>
    <w:rsid w:val="009C59CE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605B"/>
    <w:rsid w:val="009F6214"/>
    <w:rsid w:val="009F6552"/>
    <w:rsid w:val="009F6ECE"/>
    <w:rsid w:val="009F6F8C"/>
    <w:rsid w:val="00A00339"/>
    <w:rsid w:val="00A01A6E"/>
    <w:rsid w:val="00A02C16"/>
    <w:rsid w:val="00A03AC5"/>
    <w:rsid w:val="00A04F52"/>
    <w:rsid w:val="00A05A73"/>
    <w:rsid w:val="00A073B0"/>
    <w:rsid w:val="00A104FB"/>
    <w:rsid w:val="00A107EE"/>
    <w:rsid w:val="00A145F4"/>
    <w:rsid w:val="00A156FD"/>
    <w:rsid w:val="00A15AED"/>
    <w:rsid w:val="00A16778"/>
    <w:rsid w:val="00A16882"/>
    <w:rsid w:val="00A16C8D"/>
    <w:rsid w:val="00A173C7"/>
    <w:rsid w:val="00A20983"/>
    <w:rsid w:val="00A216B7"/>
    <w:rsid w:val="00A222BA"/>
    <w:rsid w:val="00A23830"/>
    <w:rsid w:val="00A23E58"/>
    <w:rsid w:val="00A2413B"/>
    <w:rsid w:val="00A26554"/>
    <w:rsid w:val="00A2789E"/>
    <w:rsid w:val="00A3072C"/>
    <w:rsid w:val="00A31135"/>
    <w:rsid w:val="00A311FC"/>
    <w:rsid w:val="00A3190B"/>
    <w:rsid w:val="00A33211"/>
    <w:rsid w:val="00A341C6"/>
    <w:rsid w:val="00A3432E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724"/>
    <w:rsid w:val="00A524A3"/>
    <w:rsid w:val="00A52B21"/>
    <w:rsid w:val="00A538AE"/>
    <w:rsid w:val="00A54C14"/>
    <w:rsid w:val="00A55296"/>
    <w:rsid w:val="00A565A5"/>
    <w:rsid w:val="00A5685E"/>
    <w:rsid w:val="00A57389"/>
    <w:rsid w:val="00A60020"/>
    <w:rsid w:val="00A605B1"/>
    <w:rsid w:val="00A606DA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78DD"/>
    <w:rsid w:val="00A80BE0"/>
    <w:rsid w:val="00A80BE6"/>
    <w:rsid w:val="00A8135B"/>
    <w:rsid w:val="00A82343"/>
    <w:rsid w:val="00A83187"/>
    <w:rsid w:val="00A844F9"/>
    <w:rsid w:val="00A84EF7"/>
    <w:rsid w:val="00A85BE6"/>
    <w:rsid w:val="00A85EA2"/>
    <w:rsid w:val="00A85FF9"/>
    <w:rsid w:val="00A86030"/>
    <w:rsid w:val="00A87BCC"/>
    <w:rsid w:val="00A90EAD"/>
    <w:rsid w:val="00A92FB9"/>
    <w:rsid w:val="00A96C6C"/>
    <w:rsid w:val="00A974B0"/>
    <w:rsid w:val="00AA0EF7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49CF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AC5"/>
    <w:rsid w:val="00AD0B50"/>
    <w:rsid w:val="00AD105E"/>
    <w:rsid w:val="00AD116E"/>
    <w:rsid w:val="00AD3021"/>
    <w:rsid w:val="00AD4474"/>
    <w:rsid w:val="00AD5F53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67E"/>
    <w:rsid w:val="00B02901"/>
    <w:rsid w:val="00B04344"/>
    <w:rsid w:val="00B0519A"/>
    <w:rsid w:val="00B058E4"/>
    <w:rsid w:val="00B06B45"/>
    <w:rsid w:val="00B10961"/>
    <w:rsid w:val="00B1213D"/>
    <w:rsid w:val="00B12C2D"/>
    <w:rsid w:val="00B12E7C"/>
    <w:rsid w:val="00B13425"/>
    <w:rsid w:val="00B13551"/>
    <w:rsid w:val="00B13C02"/>
    <w:rsid w:val="00B142D7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27C08"/>
    <w:rsid w:val="00B32DEB"/>
    <w:rsid w:val="00B33DA8"/>
    <w:rsid w:val="00B356A4"/>
    <w:rsid w:val="00B35E63"/>
    <w:rsid w:val="00B3719E"/>
    <w:rsid w:val="00B40B97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DE0"/>
    <w:rsid w:val="00B57C02"/>
    <w:rsid w:val="00B57F43"/>
    <w:rsid w:val="00B60266"/>
    <w:rsid w:val="00B60A73"/>
    <w:rsid w:val="00B6130B"/>
    <w:rsid w:val="00B623A6"/>
    <w:rsid w:val="00B6285D"/>
    <w:rsid w:val="00B62B21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6FE"/>
    <w:rsid w:val="00BB7F73"/>
    <w:rsid w:val="00BB7F7D"/>
    <w:rsid w:val="00BC0C15"/>
    <w:rsid w:val="00BC1365"/>
    <w:rsid w:val="00BC1EB6"/>
    <w:rsid w:val="00BC2811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E5242"/>
    <w:rsid w:val="00BE58D2"/>
    <w:rsid w:val="00BE5DEA"/>
    <w:rsid w:val="00BE5EFF"/>
    <w:rsid w:val="00BE6D53"/>
    <w:rsid w:val="00BE7470"/>
    <w:rsid w:val="00BF2B5D"/>
    <w:rsid w:val="00BF4C9D"/>
    <w:rsid w:val="00BF55DA"/>
    <w:rsid w:val="00BF5B45"/>
    <w:rsid w:val="00BF62EA"/>
    <w:rsid w:val="00C000F0"/>
    <w:rsid w:val="00C02BE2"/>
    <w:rsid w:val="00C037C9"/>
    <w:rsid w:val="00C04144"/>
    <w:rsid w:val="00C05268"/>
    <w:rsid w:val="00C10618"/>
    <w:rsid w:val="00C1393F"/>
    <w:rsid w:val="00C13C41"/>
    <w:rsid w:val="00C14027"/>
    <w:rsid w:val="00C14BBC"/>
    <w:rsid w:val="00C20B4D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762E"/>
    <w:rsid w:val="00C4060A"/>
    <w:rsid w:val="00C40D28"/>
    <w:rsid w:val="00C41A76"/>
    <w:rsid w:val="00C42248"/>
    <w:rsid w:val="00C43224"/>
    <w:rsid w:val="00C452D7"/>
    <w:rsid w:val="00C46720"/>
    <w:rsid w:val="00C50E2A"/>
    <w:rsid w:val="00C5119F"/>
    <w:rsid w:val="00C52D50"/>
    <w:rsid w:val="00C53711"/>
    <w:rsid w:val="00C55144"/>
    <w:rsid w:val="00C558BD"/>
    <w:rsid w:val="00C55979"/>
    <w:rsid w:val="00C5658E"/>
    <w:rsid w:val="00C56A69"/>
    <w:rsid w:val="00C60671"/>
    <w:rsid w:val="00C6077B"/>
    <w:rsid w:val="00C614CB"/>
    <w:rsid w:val="00C63609"/>
    <w:rsid w:val="00C63F35"/>
    <w:rsid w:val="00C65581"/>
    <w:rsid w:val="00C7166F"/>
    <w:rsid w:val="00C718FE"/>
    <w:rsid w:val="00C71E17"/>
    <w:rsid w:val="00C71F3B"/>
    <w:rsid w:val="00C7201D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A6A"/>
    <w:rsid w:val="00CB1619"/>
    <w:rsid w:val="00CB2613"/>
    <w:rsid w:val="00CB49CF"/>
    <w:rsid w:val="00CB51D7"/>
    <w:rsid w:val="00CB5425"/>
    <w:rsid w:val="00CB5B1F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5D0B"/>
    <w:rsid w:val="00CD1912"/>
    <w:rsid w:val="00CD27A0"/>
    <w:rsid w:val="00CD4B60"/>
    <w:rsid w:val="00CD4EA9"/>
    <w:rsid w:val="00CD5B2E"/>
    <w:rsid w:val="00CD5D91"/>
    <w:rsid w:val="00CD7AD9"/>
    <w:rsid w:val="00CE282C"/>
    <w:rsid w:val="00CE2C3F"/>
    <w:rsid w:val="00CE4752"/>
    <w:rsid w:val="00CE50D2"/>
    <w:rsid w:val="00CE51ED"/>
    <w:rsid w:val="00CE67DD"/>
    <w:rsid w:val="00CE726C"/>
    <w:rsid w:val="00CE7AC4"/>
    <w:rsid w:val="00CF0FA1"/>
    <w:rsid w:val="00CF18AF"/>
    <w:rsid w:val="00CF3F6A"/>
    <w:rsid w:val="00CF59D6"/>
    <w:rsid w:val="00CF6C5C"/>
    <w:rsid w:val="00CF71E7"/>
    <w:rsid w:val="00CF7310"/>
    <w:rsid w:val="00CF77D9"/>
    <w:rsid w:val="00D0156B"/>
    <w:rsid w:val="00D0296B"/>
    <w:rsid w:val="00D02D63"/>
    <w:rsid w:val="00D02DB6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2A67"/>
    <w:rsid w:val="00D1399D"/>
    <w:rsid w:val="00D14BA2"/>
    <w:rsid w:val="00D1567C"/>
    <w:rsid w:val="00D15849"/>
    <w:rsid w:val="00D16500"/>
    <w:rsid w:val="00D16682"/>
    <w:rsid w:val="00D20FF8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233"/>
    <w:rsid w:val="00D507B0"/>
    <w:rsid w:val="00D51DF5"/>
    <w:rsid w:val="00D52689"/>
    <w:rsid w:val="00D540C0"/>
    <w:rsid w:val="00D5541A"/>
    <w:rsid w:val="00D55512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617"/>
    <w:rsid w:val="00D72C4B"/>
    <w:rsid w:val="00D7361B"/>
    <w:rsid w:val="00D740A0"/>
    <w:rsid w:val="00D743CD"/>
    <w:rsid w:val="00D74E9A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9082B"/>
    <w:rsid w:val="00D9083F"/>
    <w:rsid w:val="00D90E81"/>
    <w:rsid w:val="00D91245"/>
    <w:rsid w:val="00D91B1A"/>
    <w:rsid w:val="00D91B8B"/>
    <w:rsid w:val="00D92579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F8"/>
    <w:rsid w:val="00DB1B29"/>
    <w:rsid w:val="00DB2898"/>
    <w:rsid w:val="00DB3F9E"/>
    <w:rsid w:val="00DB49AC"/>
    <w:rsid w:val="00DB5648"/>
    <w:rsid w:val="00DB596F"/>
    <w:rsid w:val="00DC207C"/>
    <w:rsid w:val="00DC27DB"/>
    <w:rsid w:val="00DC3CB6"/>
    <w:rsid w:val="00DC60CA"/>
    <w:rsid w:val="00DC61F7"/>
    <w:rsid w:val="00DC639D"/>
    <w:rsid w:val="00DC68E3"/>
    <w:rsid w:val="00DC71E2"/>
    <w:rsid w:val="00DC7491"/>
    <w:rsid w:val="00DC7C9C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482A"/>
    <w:rsid w:val="00E15515"/>
    <w:rsid w:val="00E15CAF"/>
    <w:rsid w:val="00E15DD5"/>
    <w:rsid w:val="00E16E6C"/>
    <w:rsid w:val="00E17E8E"/>
    <w:rsid w:val="00E2132C"/>
    <w:rsid w:val="00E21A0F"/>
    <w:rsid w:val="00E22F0B"/>
    <w:rsid w:val="00E235A7"/>
    <w:rsid w:val="00E237C9"/>
    <w:rsid w:val="00E25313"/>
    <w:rsid w:val="00E255F8"/>
    <w:rsid w:val="00E25818"/>
    <w:rsid w:val="00E269F4"/>
    <w:rsid w:val="00E3147A"/>
    <w:rsid w:val="00E323EB"/>
    <w:rsid w:val="00E32570"/>
    <w:rsid w:val="00E3309F"/>
    <w:rsid w:val="00E34B03"/>
    <w:rsid w:val="00E36A9B"/>
    <w:rsid w:val="00E36CD5"/>
    <w:rsid w:val="00E37321"/>
    <w:rsid w:val="00E404BC"/>
    <w:rsid w:val="00E405C2"/>
    <w:rsid w:val="00E41CE2"/>
    <w:rsid w:val="00E428FA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2A0"/>
    <w:rsid w:val="00E72D19"/>
    <w:rsid w:val="00E72D57"/>
    <w:rsid w:val="00E73220"/>
    <w:rsid w:val="00E73772"/>
    <w:rsid w:val="00E73E33"/>
    <w:rsid w:val="00E747BC"/>
    <w:rsid w:val="00E75E74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24EE"/>
    <w:rsid w:val="00E949D8"/>
    <w:rsid w:val="00E9559C"/>
    <w:rsid w:val="00E956FC"/>
    <w:rsid w:val="00E95717"/>
    <w:rsid w:val="00E95871"/>
    <w:rsid w:val="00E9689E"/>
    <w:rsid w:val="00EA046E"/>
    <w:rsid w:val="00EA0F85"/>
    <w:rsid w:val="00EA102E"/>
    <w:rsid w:val="00EA1F47"/>
    <w:rsid w:val="00EA2B8F"/>
    <w:rsid w:val="00EA5E9F"/>
    <w:rsid w:val="00EB11C6"/>
    <w:rsid w:val="00EB1EB0"/>
    <w:rsid w:val="00EB23A4"/>
    <w:rsid w:val="00EB3BAC"/>
    <w:rsid w:val="00EB4EF7"/>
    <w:rsid w:val="00EB5C81"/>
    <w:rsid w:val="00EB5E35"/>
    <w:rsid w:val="00EB69F5"/>
    <w:rsid w:val="00EB7271"/>
    <w:rsid w:val="00EB7726"/>
    <w:rsid w:val="00EC2060"/>
    <w:rsid w:val="00EC20BD"/>
    <w:rsid w:val="00EC38C4"/>
    <w:rsid w:val="00EC4DFE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6B27"/>
    <w:rsid w:val="00EF7302"/>
    <w:rsid w:val="00EF769C"/>
    <w:rsid w:val="00F00051"/>
    <w:rsid w:val="00F012E3"/>
    <w:rsid w:val="00F01B51"/>
    <w:rsid w:val="00F02943"/>
    <w:rsid w:val="00F05006"/>
    <w:rsid w:val="00F055BB"/>
    <w:rsid w:val="00F06CB4"/>
    <w:rsid w:val="00F07DEE"/>
    <w:rsid w:val="00F103A8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6E60"/>
    <w:rsid w:val="00F27FB9"/>
    <w:rsid w:val="00F3242D"/>
    <w:rsid w:val="00F33EE2"/>
    <w:rsid w:val="00F34D30"/>
    <w:rsid w:val="00F3592F"/>
    <w:rsid w:val="00F36BAA"/>
    <w:rsid w:val="00F36D52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6C5B"/>
    <w:rsid w:val="00F46D7F"/>
    <w:rsid w:val="00F4702C"/>
    <w:rsid w:val="00F47B11"/>
    <w:rsid w:val="00F553FF"/>
    <w:rsid w:val="00F57DA9"/>
    <w:rsid w:val="00F61004"/>
    <w:rsid w:val="00F611B3"/>
    <w:rsid w:val="00F615B3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248C"/>
    <w:rsid w:val="00F73655"/>
    <w:rsid w:val="00F74670"/>
    <w:rsid w:val="00F75444"/>
    <w:rsid w:val="00F75E2A"/>
    <w:rsid w:val="00F762BF"/>
    <w:rsid w:val="00F768E5"/>
    <w:rsid w:val="00F7794C"/>
    <w:rsid w:val="00F81138"/>
    <w:rsid w:val="00F81495"/>
    <w:rsid w:val="00F8197C"/>
    <w:rsid w:val="00F843C6"/>
    <w:rsid w:val="00F84EF9"/>
    <w:rsid w:val="00F85220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70CA"/>
    <w:rsid w:val="00F97325"/>
    <w:rsid w:val="00F974E4"/>
    <w:rsid w:val="00F978DE"/>
    <w:rsid w:val="00F97B0D"/>
    <w:rsid w:val="00FA0422"/>
    <w:rsid w:val="00FA1042"/>
    <w:rsid w:val="00FA1395"/>
    <w:rsid w:val="00FA1F58"/>
    <w:rsid w:val="00FA2A8D"/>
    <w:rsid w:val="00FA2D72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51DE"/>
    <w:rsid w:val="00FB661D"/>
    <w:rsid w:val="00FB7958"/>
    <w:rsid w:val="00FC0EBD"/>
    <w:rsid w:val="00FC21AA"/>
    <w:rsid w:val="00FC2A86"/>
    <w:rsid w:val="00FC3638"/>
    <w:rsid w:val="00FC3958"/>
    <w:rsid w:val="00FC40D9"/>
    <w:rsid w:val="00FC61C9"/>
    <w:rsid w:val="00FC71B2"/>
    <w:rsid w:val="00FC769B"/>
    <w:rsid w:val="00FC7B62"/>
    <w:rsid w:val="00FD1414"/>
    <w:rsid w:val="00FD2551"/>
    <w:rsid w:val="00FD2E8A"/>
    <w:rsid w:val="00FD5250"/>
    <w:rsid w:val="00FD57CD"/>
    <w:rsid w:val="00FD6E02"/>
    <w:rsid w:val="00FD7E02"/>
    <w:rsid w:val="00FE1713"/>
    <w:rsid w:val="00FE2011"/>
    <w:rsid w:val="00FE2551"/>
    <w:rsid w:val="00FE50C6"/>
    <w:rsid w:val="00FE554A"/>
    <w:rsid w:val="00FE58CF"/>
    <w:rsid w:val="00FE60D2"/>
    <w:rsid w:val="00FE6FB1"/>
    <w:rsid w:val="00FE7759"/>
    <w:rsid w:val="00FF005A"/>
    <w:rsid w:val="00FF0717"/>
    <w:rsid w:val="00FF07B1"/>
    <w:rsid w:val="00FF0BB5"/>
    <w:rsid w:val="00FF13AC"/>
    <w:rsid w:val="00FF37CE"/>
    <w:rsid w:val="00FF6C70"/>
    <w:rsid w:val="00FF7612"/>
    <w:rsid w:val="00FF776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4A306"/>
  <w15:docId w15:val="{9D98DEE3-BE9F-42E0-9BA5-801BA6EB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17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E377-D3CA-4AD7-A954-53712860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Пичугин Вадим</cp:lastModifiedBy>
  <cp:revision>3</cp:revision>
  <cp:lastPrinted>2012-07-23T13:06:00Z</cp:lastPrinted>
  <dcterms:created xsi:type="dcterms:W3CDTF">2019-04-26T07:11:00Z</dcterms:created>
  <dcterms:modified xsi:type="dcterms:W3CDTF">2019-04-26T07:14:00Z</dcterms:modified>
</cp:coreProperties>
</file>