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683D01" w:rsidRDefault="00683D01" w:rsidP="00683D01">
      <w:pPr>
        <w:keepNext/>
        <w:outlineLvl w:val="1"/>
        <w:rPr>
          <w:b/>
        </w:rPr>
      </w:pPr>
    </w:p>
    <w:p w:rsidR="00683D01" w:rsidRDefault="00683D01" w:rsidP="00683D01">
      <w:pPr>
        <w:keepNext/>
        <w:outlineLvl w:val="1"/>
        <w:rPr>
          <w:b/>
        </w:rPr>
      </w:pPr>
      <w:r>
        <w:rPr>
          <w:b/>
        </w:rPr>
        <w:t>г. Нижний Новгород</w:t>
      </w:r>
      <w:r w:rsidR="00173198">
        <w:rPr>
          <w:b/>
        </w:rPr>
        <w:t xml:space="preserve">                                                                   </w:t>
      </w:r>
      <w:r w:rsidR="00ED2332">
        <w:rPr>
          <w:b/>
        </w:rPr>
        <w:t xml:space="preserve">                            </w:t>
      </w:r>
      <w:r w:rsidR="0036662B">
        <w:rPr>
          <w:b/>
        </w:rPr>
        <w:t xml:space="preserve"> </w:t>
      </w:r>
      <w:r w:rsidR="00EA11CD">
        <w:rPr>
          <w:b/>
        </w:rPr>
        <w:t xml:space="preserve"> </w:t>
      </w:r>
      <w:r w:rsidR="0036662B">
        <w:rPr>
          <w:b/>
        </w:rPr>
        <w:t>0</w:t>
      </w:r>
      <w:r w:rsidR="00A168D6">
        <w:rPr>
          <w:b/>
        </w:rPr>
        <w:t>2 сентября</w:t>
      </w:r>
      <w:r w:rsidR="00173198" w:rsidRPr="003408B9">
        <w:rPr>
          <w:b/>
        </w:rPr>
        <w:t xml:space="preserve"> 20</w:t>
      </w:r>
      <w:r w:rsidR="00CF12CD">
        <w:rPr>
          <w:b/>
        </w:rPr>
        <w:t>20</w:t>
      </w:r>
      <w:r w:rsidR="00173198" w:rsidRPr="003408B9">
        <w:rPr>
          <w:b/>
        </w:rPr>
        <w:t xml:space="preserve"> года</w:t>
      </w:r>
    </w:p>
    <w:p w:rsidR="00AD6EC8" w:rsidRDefault="00AD6EC8" w:rsidP="00683D01">
      <w:pPr>
        <w:keepNext/>
        <w:outlineLvl w:val="1"/>
        <w:rPr>
          <w:b/>
        </w:rPr>
      </w:pPr>
    </w:p>
    <w:p w:rsidR="00173198" w:rsidRPr="00FF1A55" w:rsidRDefault="00C04144" w:rsidP="009D2135">
      <w:pPr>
        <w:tabs>
          <w:tab w:val="left" w:pos="1418"/>
        </w:tabs>
        <w:jc w:val="both"/>
      </w:pPr>
      <w:r w:rsidRPr="00FF1A55">
        <w:rPr>
          <w:b/>
        </w:rPr>
        <w:t>Наименование и способ закупки:</w:t>
      </w:r>
      <w:r w:rsidR="00F96495" w:rsidRPr="00FF1A55">
        <w:rPr>
          <w:b/>
        </w:rPr>
        <w:t xml:space="preserve"> </w:t>
      </w:r>
      <w:r w:rsidR="009D2135" w:rsidRPr="009D2135">
        <w:rPr>
          <w:shd w:val="clear" w:color="auto" w:fill="FFFFFF"/>
        </w:rPr>
        <w:t>Право на заключение договора на оказание услуг по проведению лабораторных анализов воды в рамках производственного контроля качества.</w:t>
      </w:r>
      <w:r w:rsidR="009D2135">
        <w:rPr>
          <w:shd w:val="clear" w:color="auto" w:fill="FFFFFF"/>
        </w:rPr>
        <w:t xml:space="preserve"> </w:t>
      </w:r>
      <w:r w:rsidR="009D2135" w:rsidRPr="009D2135">
        <w:rPr>
          <w:shd w:val="clear" w:color="auto" w:fill="FFFFFF"/>
        </w:rPr>
        <w:t>Наименование объектов лабораторно-производственного контроля:</w:t>
      </w:r>
      <w:r w:rsidR="009D2135">
        <w:rPr>
          <w:shd w:val="clear" w:color="auto" w:fill="FFFFFF"/>
        </w:rPr>
        <w:t xml:space="preserve"> </w:t>
      </w:r>
      <w:r w:rsidR="009D2135" w:rsidRPr="009D2135">
        <w:rPr>
          <w:shd w:val="clear" w:color="auto" w:fill="FFFFFF"/>
        </w:rPr>
        <w:t>лабораторно-производственный контроль из распределительных сетей холодного водоснабжения микрорайона «</w:t>
      </w:r>
      <w:proofErr w:type="spellStart"/>
      <w:r w:rsidR="009D2135" w:rsidRPr="009D2135">
        <w:rPr>
          <w:shd w:val="clear" w:color="auto" w:fill="FFFFFF"/>
        </w:rPr>
        <w:t>Бурнаковская</w:t>
      </w:r>
      <w:proofErr w:type="spellEnd"/>
      <w:r w:rsidR="009D2135" w:rsidRPr="009D2135">
        <w:rPr>
          <w:shd w:val="clear" w:color="auto" w:fill="FFFFFF"/>
        </w:rPr>
        <w:t xml:space="preserve"> низина»;</w:t>
      </w:r>
      <w:r w:rsidR="009D2135">
        <w:rPr>
          <w:shd w:val="clear" w:color="auto" w:fill="FFFFFF"/>
        </w:rPr>
        <w:t xml:space="preserve"> </w:t>
      </w:r>
      <w:r w:rsidR="009D2135" w:rsidRPr="009D2135">
        <w:rPr>
          <w:shd w:val="clear" w:color="auto" w:fill="FFFFFF"/>
        </w:rPr>
        <w:t>лабораторно-производственный контроль из распределительных сетей холодного водоснабжения микрорайона «Торпедо»;</w:t>
      </w:r>
      <w:r w:rsidR="009D2135">
        <w:rPr>
          <w:shd w:val="clear" w:color="auto" w:fill="FFFFFF"/>
        </w:rPr>
        <w:t xml:space="preserve"> </w:t>
      </w:r>
      <w:r w:rsidR="009D2135" w:rsidRPr="009D2135">
        <w:rPr>
          <w:shd w:val="clear" w:color="auto" w:fill="FFFFFF"/>
        </w:rPr>
        <w:t>лабораторно-производственный контроль из распределительных сетей холодного водоснабжения микрорайона «Юг»;</w:t>
      </w:r>
      <w:r w:rsidR="009D2135">
        <w:rPr>
          <w:shd w:val="clear" w:color="auto" w:fill="FFFFFF"/>
        </w:rPr>
        <w:t xml:space="preserve"> </w:t>
      </w:r>
      <w:r w:rsidR="009D2135" w:rsidRPr="009D2135">
        <w:rPr>
          <w:shd w:val="clear" w:color="auto" w:fill="FFFFFF"/>
        </w:rPr>
        <w:t>лабораторно-производственный контроль из распределительных сетей горячего водоснабжения микрорайона. «Юг»;</w:t>
      </w:r>
      <w:r w:rsidR="009D2135">
        <w:rPr>
          <w:shd w:val="clear" w:color="auto" w:fill="FFFFFF"/>
        </w:rPr>
        <w:t xml:space="preserve"> </w:t>
      </w:r>
      <w:r w:rsidR="009D2135" w:rsidRPr="009D2135">
        <w:rPr>
          <w:shd w:val="clear" w:color="auto" w:fill="FFFFFF"/>
        </w:rPr>
        <w:t>лабораторно-производственный контроль холодной (исходной) воды и горячего водоснабжения котельной, расположенной по адресу: г. Нижний Новгород, ул. Зайцева, д.31В.</w:t>
      </w:r>
    </w:p>
    <w:p w:rsidR="00CB030C" w:rsidRPr="00FF1A55" w:rsidRDefault="00CB030C" w:rsidP="00173198">
      <w:pPr>
        <w:tabs>
          <w:tab w:val="left" w:pos="1418"/>
        </w:tabs>
        <w:jc w:val="both"/>
        <w:rPr>
          <w:b/>
        </w:rPr>
      </w:pPr>
    </w:p>
    <w:p w:rsidR="00755459" w:rsidRDefault="00755459" w:rsidP="00755459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 w:rsidR="00B01A25" w:rsidRPr="00B01A25">
        <w:t>запрос предложений после 01.07.2018 года (одноэтапный с возможностью последующего пересмотра ценовых предложений участников запроса предложений)</w:t>
      </w:r>
      <w:r w:rsidR="003408B9">
        <w:t>.</w:t>
      </w:r>
    </w:p>
    <w:p w:rsidR="00765FC2" w:rsidRPr="00982C64" w:rsidRDefault="00765FC2" w:rsidP="00755459">
      <w:pPr>
        <w:tabs>
          <w:tab w:val="left" w:pos="1418"/>
        </w:tabs>
        <w:jc w:val="both"/>
      </w:pPr>
    </w:p>
    <w:p w:rsidR="00755459" w:rsidRDefault="00755459" w:rsidP="00173198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</w:t>
      </w:r>
      <w:r w:rsidRPr="00361256">
        <w:rPr>
          <w:b/>
        </w:rPr>
        <w:t>:</w:t>
      </w:r>
      <w:r w:rsidR="00765FC2" w:rsidRPr="00361256">
        <w:rPr>
          <w:b/>
        </w:rPr>
        <w:t xml:space="preserve"> </w:t>
      </w:r>
      <w:r w:rsidR="009D2135" w:rsidRPr="00361256">
        <w:t>4</w:t>
      </w:r>
      <w:r w:rsidR="00361256" w:rsidRPr="00361256">
        <w:t> </w:t>
      </w:r>
      <w:r w:rsidR="009D2135" w:rsidRPr="00361256">
        <w:t>000</w:t>
      </w:r>
      <w:r w:rsidR="00361256" w:rsidRPr="00361256">
        <w:t xml:space="preserve"> 000</w:t>
      </w:r>
      <w:r w:rsidR="00C20D60" w:rsidRPr="00361256">
        <w:rPr>
          <w:bCs/>
          <w:color w:val="000000"/>
        </w:rPr>
        <w:t xml:space="preserve"> </w:t>
      </w:r>
      <w:r w:rsidR="00A35E41" w:rsidRPr="00361256">
        <w:t>рублей, в том</w:t>
      </w:r>
      <w:r w:rsidR="00A35E41" w:rsidRPr="00A35E41">
        <w:t xml:space="preserve"> числе НДС</w:t>
      </w:r>
      <w:r w:rsidRPr="00CB030C">
        <w:t>.</w:t>
      </w:r>
    </w:p>
    <w:p w:rsidR="009D2135" w:rsidRPr="009D2135" w:rsidRDefault="009D2135" w:rsidP="009D2135">
      <w:pPr>
        <w:framePr w:hSpace="181" w:wrap="around" w:vAnchor="text" w:hAnchor="text" w:y="1"/>
        <w:ind w:firstLine="709"/>
        <w:suppressOverlap/>
        <w:jc w:val="both"/>
        <w:rPr>
          <w:shd w:val="clear" w:color="auto" w:fill="FFFFFF"/>
        </w:rPr>
      </w:pPr>
      <w:r w:rsidRPr="009D2135">
        <w:rPr>
          <w:shd w:val="clear" w:color="auto" w:fill="FFFFFF"/>
        </w:rPr>
        <w:t>Начальная максимальная цена договора определена исходя из действия договора на оказание услуг по проведению лабораторных анализов воды в рамках производственного контроля качества в течение 24 месяцев.</w:t>
      </w:r>
    </w:p>
    <w:p w:rsidR="009D2135" w:rsidRPr="009D2135" w:rsidRDefault="009D2135" w:rsidP="009D2135">
      <w:pPr>
        <w:framePr w:hSpace="181" w:wrap="around" w:vAnchor="text" w:hAnchor="text" w:y="1"/>
        <w:ind w:firstLine="709"/>
        <w:suppressOverlap/>
        <w:jc w:val="both"/>
        <w:rPr>
          <w:shd w:val="clear" w:color="auto" w:fill="FFFFFF"/>
        </w:rPr>
      </w:pPr>
      <w:r w:rsidRPr="009D2135">
        <w:rPr>
          <w:shd w:val="clear" w:color="auto" w:fill="FFFFFF"/>
        </w:rPr>
        <w:t>Ежемесячная плата по договору определяется путем деления начальной максимальной цены договора (либо цены договора, предложенной участником закупки, в случае определения ежемесячной платы по договору с конкретным участником закупки) на 24 месяца.</w:t>
      </w:r>
    </w:p>
    <w:p w:rsidR="009D2135" w:rsidRPr="009D2135" w:rsidRDefault="009D2135" w:rsidP="009D2135">
      <w:pPr>
        <w:framePr w:hSpace="181" w:wrap="around" w:vAnchor="text" w:hAnchor="text" w:y="1"/>
        <w:ind w:firstLine="709"/>
        <w:suppressOverlap/>
        <w:jc w:val="both"/>
        <w:rPr>
          <w:shd w:val="clear" w:color="auto" w:fill="FFFFFF"/>
        </w:rPr>
      </w:pPr>
      <w:r w:rsidRPr="009D2135">
        <w:rPr>
          <w:shd w:val="clear" w:color="auto" w:fill="FFFFFF"/>
        </w:rPr>
        <w:t>Распределение ежемесячной платы по договору на оказание услуг по проведению лабораторных анализов воды в рамках производственного контроля качества относительно территориального распределения точек отбора проб на сетях горячего и холодного водоснабжения, осуществляется в следующей пропорции:</w:t>
      </w:r>
    </w:p>
    <w:tbl>
      <w:tblPr>
        <w:tblStyle w:val="af0"/>
        <w:tblW w:w="10739" w:type="dxa"/>
        <w:tblLook w:val="04A0" w:firstRow="1" w:lastRow="0" w:firstColumn="1" w:lastColumn="0" w:noHBand="0" w:noVBand="1"/>
      </w:tblPr>
      <w:tblGrid>
        <w:gridCol w:w="8755"/>
        <w:gridCol w:w="1984"/>
      </w:tblGrid>
      <w:tr w:rsidR="009D2135" w:rsidRPr="009D2135" w:rsidTr="009D2135">
        <w:tc>
          <w:tcPr>
            <w:tcW w:w="8755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both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Наименование объектов лабораторно-производственного контроля</w:t>
            </w:r>
          </w:p>
        </w:tc>
        <w:tc>
          <w:tcPr>
            <w:tcW w:w="1984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center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Процентное соотношение</w:t>
            </w:r>
          </w:p>
        </w:tc>
      </w:tr>
      <w:tr w:rsidR="009D2135" w:rsidRPr="009D2135" w:rsidTr="009D2135">
        <w:tc>
          <w:tcPr>
            <w:tcW w:w="8755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both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лабораторно-производственный контроль из распределительных сетей холодного водоснабжения микрорайона «</w:t>
            </w:r>
            <w:proofErr w:type="spellStart"/>
            <w:r w:rsidRPr="009D2135">
              <w:rPr>
                <w:shd w:val="clear" w:color="auto" w:fill="FFFFFF"/>
              </w:rPr>
              <w:t>Бурнаковская</w:t>
            </w:r>
            <w:proofErr w:type="spellEnd"/>
            <w:r w:rsidRPr="009D2135">
              <w:rPr>
                <w:shd w:val="clear" w:color="auto" w:fill="FFFFFF"/>
              </w:rPr>
              <w:t xml:space="preserve"> низина»</w:t>
            </w:r>
          </w:p>
        </w:tc>
        <w:tc>
          <w:tcPr>
            <w:tcW w:w="1984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center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12,76</w:t>
            </w:r>
          </w:p>
        </w:tc>
      </w:tr>
      <w:tr w:rsidR="009D2135" w:rsidRPr="009D2135" w:rsidTr="009D2135">
        <w:tc>
          <w:tcPr>
            <w:tcW w:w="8755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both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лабораторно-производственный контроль из распределительных сетей холодного водоснабжения микрорайона «Торпедо»</w:t>
            </w:r>
          </w:p>
        </w:tc>
        <w:tc>
          <w:tcPr>
            <w:tcW w:w="1984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center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6,38</w:t>
            </w:r>
          </w:p>
        </w:tc>
      </w:tr>
      <w:tr w:rsidR="009D2135" w:rsidRPr="009D2135" w:rsidTr="009D2135">
        <w:tc>
          <w:tcPr>
            <w:tcW w:w="8755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both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лабораторно-производственный контроль из распределительных сетей холодного водоснабжения микрорайона «Юг»</w:t>
            </w:r>
          </w:p>
        </w:tc>
        <w:tc>
          <w:tcPr>
            <w:tcW w:w="1984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center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31,89</w:t>
            </w:r>
          </w:p>
        </w:tc>
      </w:tr>
      <w:tr w:rsidR="009D2135" w:rsidRPr="009D2135" w:rsidTr="009D2135">
        <w:tc>
          <w:tcPr>
            <w:tcW w:w="8755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both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лабораторно-производственный контроль из распределительных сетей горячего водоснабжения микрорайона. «Юг»</w:t>
            </w:r>
          </w:p>
        </w:tc>
        <w:tc>
          <w:tcPr>
            <w:tcW w:w="1984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center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31,21</w:t>
            </w:r>
          </w:p>
        </w:tc>
      </w:tr>
      <w:tr w:rsidR="009D2135" w:rsidRPr="009D2135" w:rsidTr="009D2135">
        <w:tc>
          <w:tcPr>
            <w:tcW w:w="8755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both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лабораторно-производственный контроль холодной (исходной) воды и горячего водоснабжения котельной, расположенной по адресу: г. Нижний Новгород, ул. Зайцева, д.31В</w:t>
            </w:r>
          </w:p>
        </w:tc>
        <w:tc>
          <w:tcPr>
            <w:tcW w:w="1984" w:type="dxa"/>
          </w:tcPr>
          <w:p w:rsidR="009D2135" w:rsidRPr="009D2135" w:rsidRDefault="009D2135" w:rsidP="00E519B9">
            <w:pPr>
              <w:framePr w:hSpace="181" w:wrap="around" w:vAnchor="text" w:hAnchor="text" w:y="1"/>
              <w:suppressOverlap/>
              <w:jc w:val="center"/>
              <w:rPr>
                <w:shd w:val="clear" w:color="auto" w:fill="FFFFFF"/>
              </w:rPr>
            </w:pPr>
            <w:r w:rsidRPr="009D2135">
              <w:rPr>
                <w:shd w:val="clear" w:color="auto" w:fill="FFFFFF"/>
              </w:rPr>
              <w:t>17,77</w:t>
            </w:r>
          </w:p>
        </w:tc>
      </w:tr>
    </w:tbl>
    <w:p w:rsidR="00755459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 w:rsidR="00920B8D"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</w:t>
      </w:r>
      <w:r w:rsidR="00770EF0">
        <w:rPr>
          <w:bCs/>
        </w:rPr>
        <w:t>с ограниченной ответственностью</w:t>
      </w:r>
      <w:r w:rsidRPr="003B7E3C">
        <w:rPr>
          <w:bCs/>
        </w:rPr>
        <w:t xml:space="preserve">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="0039274F" w:rsidRPr="0039274F">
        <w:t>603123, г. Н. Новгород, ул. Героя Шнитникова, д. 1</w:t>
      </w:r>
      <w:r>
        <w:t>,</w:t>
      </w:r>
      <w:r w:rsidR="00361256">
        <w:t xml:space="preserve"> помещение </w:t>
      </w:r>
      <w:proofErr w:type="gramStart"/>
      <w:r w:rsidR="00361256">
        <w:t xml:space="preserve">002, </w:t>
      </w:r>
      <w:r>
        <w:t xml:space="preserve"> ИНН</w:t>
      </w:r>
      <w:proofErr w:type="gramEnd"/>
      <w:r>
        <w:t xml:space="preserve"> 5256122751, КПП 525601001.</w:t>
      </w:r>
    </w:p>
    <w:p w:rsidR="00C04144" w:rsidRDefault="00C04144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</w:t>
      </w:r>
      <w:r w:rsidR="00CE118B">
        <w:rPr>
          <w:b/>
        </w:rPr>
        <w:t>конкурентных переговоров:</w:t>
      </w:r>
    </w:p>
    <w:p w:rsidR="00755459" w:rsidRPr="00FF1A55" w:rsidRDefault="00755459" w:rsidP="00755459">
      <w:pPr>
        <w:keepNext/>
        <w:jc w:val="both"/>
      </w:pPr>
      <w:r w:rsidRPr="00CD7D85">
        <w:t xml:space="preserve">Извещение о </w:t>
      </w:r>
      <w:r w:rsidRPr="00FF1A55">
        <w:t xml:space="preserve">проведении настоящего </w:t>
      </w:r>
      <w:r w:rsidR="00CD7D85" w:rsidRPr="00FF1A55">
        <w:t>запроса предложений</w:t>
      </w:r>
      <w:r w:rsidR="00F96495" w:rsidRPr="00FF1A55">
        <w:t xml:space="preserve"> </w:t>
      </w:r>
      <w:r w:rsidRPr="00FF1A55">
        <w:t xml:space="preserve">было размещено на официальном сайте </w:t>
      </w:r>
      <w:hyperlink r:id="rId6" w:history="1">
        <w:r w:rsidRPr="00FF1A55">
          <w:rPr>
            <w:rStyle w:val="a3"/>
            <w:rFonts w:eastAsiaTheme="majorEastAsia"/>
            <w:color w:val="auto"/>
            <w:lang w:val="en-US"/>
          </w:rPr>
          <w:t>www</w:t>
        </w:r>
        <w:r w:rsidRPr="00FF1A55">
          <w:rPr>
            <w:rStyle w:val="a3"/>
            <w:rFonts w:eastAsiaTheme="majorEastAsia"/>
            <w:color w:val="auto"/>
          </w:rPr>
          <w:t>.</w:t>
        </w:r>
        <w:r w:rsidRPr="00FF1A55">
          <w:rPr>
            <w:rStyle w:val="a3"/>
            <w:rFonts w:eastAsiaTheme="majorEastAsia"/>
            <w:color w:val="auto"/>
            <w:lang w:val="en-US"/>
          </w:rPr>
          <w:t>zakupki</w:t>
        </w:r>
        <w:r w:rsidRPr="00FF1A55">
          <w:rPr>
            <w:rStyle w:val="a3"/>
            <w:rFonts w:eastAsiaTheme="majorEastAsia"/>
            <w:color w:val="auto"/>
          </w:rPr>
          <w:t>.</w:t>
        </w:r>
        <w:r w:rsidRPr="00FF1A55">
          <w:rPr>
            <w:rStyle w:val="a3"/>
            <w:rFonts w:eastAsiaTheme="majorEastAsia"/>
            <w:color w:val="auto"/>
            <w:lang w:val="en-US"/>
          </w:rPr>
          <w:t>gov</w:t>
        </w:r>
        <w:r w:rsidRPr="00FF1A55">
          <w:rPr>
            <w:rStyle w:val="a3"/>
            <w:rFonts w:eastAsiaTheme="majorEastAsia"/>
            <w:color w:val="auto"/>
          </w:rPr>
          <w:t>.</w:t>
        </w:r>
        <w:r w:rsidRPr="00FF1A55">
          <w:rPr>
            <w:rStyle w:val="a3"/>
            <w:rFonts w:eastAsiaTheme="majorEastAsia"/>
            <w:color w:val="auto"/>
            <w:lang w:val="en-US"/>
          </w:rPr>
          <w:t>ru</w:t>
        </w:r>
      </w:hyperlink>
      <w:r w:rsidR="00765FC2" w:rsidRPr="00FF1A55">
        <w:rPr>
          <w:rStyle w:val="a3"/>
          <w:rFonts w:eastAsiaTheme="majorEastAsia"/>
          <w:color w:val="auto"/>
        </w:rPr>
        <w:t xml:space="preserve"> </w:t>
      </w:r>
      <w:r w:rsidRPr="00FF1A55">
        <w:t>(извещение №</w:t>
      </w:r>
      <w:r w:rsidR="009D2135">
        <w:t xml:space="preserve"> </w:t>
      </w:r>
      <w:r w:rsidR="009D2135" w:rsidRPr="009D2135">
        <w:t>3200942161</w:t>
      </w:r>
      <w:r w:rsidR="009D2135">
        <w:t>4</w:t>
      </w:r>
      <w:r w:rsidRPr="00FF1A55">
        <w:t>).</w:t>
      </w:r>
    </w:p>
    <w:p w:rsidR="00755459" w:rsidRPr="00FF1A55" w:rsidRDefault="00755459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755459" w:rsidRDefault="00755459" w:rsidP="00755459">
      <w:pPr>
        <w:jc w:val="both"/>
      </w:pPr>
      <w:r w:rsidRPr="001063BD">
        <w:t>На</w:t>
      </w:r>
      <w:r w:rsidR="00765FC2"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>в соответствии с Федеральным законом</w:t>
      </w:r>
      <w:r w:rsidR="00361256">
        <w:t xml:space="preserve"> РФ</w:t>
      </w:r>
      <w:r w:rsidRPr="00DF3F7A">
        <w:t xml:space="preserve"> от 18.07.2011</w:t>
      </w:r>
      <w:r w:rsidR="00361256">
        <w:t xml:space="preserve"> </w:t>
      </w:r>
      <w:proofErr w:type="gramStart"/>
      <w:r w:rsidR="00361256">
        <w:t xml:space="preserve">года </w:t>
      </w:r>
      <w:r w:rsidRPr="00DF3F7A">
        <w:t xml:space="preserve"> №</w:t>
      </w:r>
      <w:proofErr w:type="gramEnd"/>
      <w:r w:rsidRPr="00DF3F7A">
        <w:t xml:space="preserve"> 223-ФЗ «О закупках товаров, работ, услуг отде</w:t>
      </w:r>
      <w:r w:rsidR="00ED2332">
        <w:t>льными видами юридических лиц»,</w:t>
      </w:r>
      <w:r w:rsidRPr="00DF3F7A">
        <w:t xml:space="preserve"> Положением о закупке товаров, работ, услуг для нужд </w:t>
      </w:r>
      <w:r w:rsidRPr="00DF3F7A">
        <w:rPr>
          <w:bCs/>
        </w:rPr>
        <w:t>общества с</w:t>
      </w:r>
      <w:r w:rsidR="00ED2332">
        <w:rPr>
          <w:bCs/>
        </w:rPr>
        <w:t xml:space="preserve"> ограниченной ответственностью </w:t>
      </w:r>
      <w:r w:rsidRPr="00DF3F7A">
        <w:lastRenderedPageBreak/>
        <w:t>«Коммунальная сетевая компания» (ООО «КСК»)</w:t>
      </w:r>
      <w:r w:rsidR="00D74F27">
        <w:t>,</w:t>
      </w:r>
      <w:r w:rsidRPr="00DF3F7A">
        <w:t xml:space="preserve"> приказом директора </w:t>
      </w:r>
      <w:r w:rsidRPr="00DF3F7A">
        <w:rPr>
          <w:bCs/>
        </w:rPr>
        <w:t xml:space="preserve">общества </w:t>
      </w:r>
      <w:r w:rsidR="00920B8D">
        <w:rPr>
          <w:bCs/>
        </w:rPr>
        <w:t>с ограниченной ответственностью</w:t>
      </w:r>
      <w:r w:rsidRPr="00DF3F7A">
        <w:rPr>
          <w:bCs/>
        </w:rPr>
        <w:t xml:space="preserve"> </w:t>
      </w:r>
      <w:r w:rsidRPr="00DF3F7A">
        <w:t>«Коммунальная</w:t>
      </w:r>
      <w:r w:rsidR="00ED2332">
        <w:t xml:space="preserve"> сетевая компания» (ООО «КСК») </w:t>
      </w:r>
      <w:r w:rsidR="00361256">
        <w:t>№ 7-КЗ от 24 июля 2020</w:t>
      </w:r>
      <w:r w:rsidRPr="00DF3F7A">
        <w:t xml:space="preserve"> года</w:t>
      </w:r>
      <w:r>
        <w:t xml:space="preserve">, </w:t>
      </w:r>
      <w:r w:rsidRPr="001063BD">
        <w:t>присутствовали: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E41CE2" w:rsidRPr="00CE51ED" w:rsidTr="00CE51ED">
        <w:tc>
          <w:tcPr>
            <w:tcW w:w="5352" w:type="dxa"/>
          </w:tcPr>
          <w:p w:rsidR="00755459" w:rsidRDefault="00755459" w:rsidP="00F3242D">
            <w:pPr>
              <w:keepNext/>
              <w:outlineLvl w:val="0"/>
            </w:pPr>
          </w:p>
          <w:p w:rsidR="00E41CE2" w:rsidRPr="00CE51ED" w:rsidRDefault="00E41CE2" w:rsidP="00F3242D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6531AF" w:rsidRDefault="00E41CE2" w:rsidP="00F3242D">
            <w:pPr>
              <w:keepNext/>
              <w:outlineLvl w:val="0"/>
            </w:pPr>
            <w:r w:rsidRPr="00CE51ED">
              <w:t>Члены комиссии:</w:t>
            </w:r>
          </w:p>
          <w:p w:rsidR="006531AF" w:rsidRPr="006531AF" w:rsidRDefault="006531AF" w:rsidP="006531AF"/>
          <w:p w:rsidR="00E41CE2" w:rsidRPr="006531AF" w:rsidRDefault="00E41CE2" w:rsidP="006531AF">
            <w:pPr>
              <w:jc w:val="both"/>
            </w:pPr>
          </w:p>
        </w:tc>
        <w:tc>
          <w:tcPr>
            <w:tcW w:w="5353" w:type="dxa"/>
          </w:tcPr>
          <w:p w:rsidR="00755459" w:rsidRDefault="00755459" w:rsidP="00E41CE2">
            <w:pPr>
              <w:keepNext/>
              <w:outlineLvl w:val="0"/>
            </w:pPr>
          </w:p>
          <w:p w:rsidR="00173198" w:rsidRDefault="007B369E" w:rsidP="00173198">
            <w:pPr>
              <w:keepNext/>
              <w:outlineLvl w:val="0"/>
            </w:pPr>
            <w:r>
              <w:t>Чернышев Александр Валентинович</w:t>
            </w:r>
          </w:p>
          <w:p w:rsidR="00CE1D52" w:rsidRPr="00CE51ED" w:rsidRDefault="00CE1D52" w:rsidP="00173198">
            <w:pPr>
              <w:keepNext/>
              <w:outlineLvl w:val="0"/>
            </w:pPr>
          </w:p>
          <w:p w:rsidR="00173198" w:rsidRDefault="009D2135" w:rsidP="00173198">
            <w:pPr>
              <w:keepNext/>
              <w:outlineLvl w:val="0"/>
            </w:pPr>
            <w:r>
              <w:t>Савельева Светлана Владимировна</w:t>
            </w:r>
          </w:p>
          <w:p w:rsidR="00CE1D52" w:rsidRPr="00CE51ED" w:rsidRDefault="00CE1D52" w:rsidP="00173198">
            <w:pPr>
              <w:keepNext/>
              <w:outlineLvl w:val="0"/>
            </w:pPr>
          </w:p>
          <w:p w:rsidR="00173198" w:rsidRDefault="007B369E" w:rsidP="00173198">
            <w:pPr>
              <w:keepNext/>
              <w:outlineLvl w:val="0"/>
            </w:pPr>
            <w:r>
              <w:t>Грязнова Екатерина Олеговна</w:t>
            </w:r>
          </w:p>
          <w:p w:rsidR="006531AF" w:rsidRPr="00CE51ED" w:rsidRDefault="006531AF" w:rsidP="00173198">
            <w:pPr>
              <w:keepNext/>
              <w:outlineLvl w:val="0"/>
            </w:pPr>
          </w:p>
          <w:p w:rsidR="00E41CE2" w:rsidRPr="00CE51ED" w:rsidRDefault="00E41CE2" w:rsidP="00F3242D">
            <w:pPr>
              <w:keepNext/>
              <w:outlineLvl w:val="0"/>
            </w:pPr>
          </w:p>
        </w:tc>
      </w:tr>
    </w:tbl>
    <w:p w:rsidR="006531AF" w:rsidRDefault="006531AF" w:rsidP="00755459">
      <w:pPr>
        <w:keepNext/>
        <w:jc w:val="both"/>
        <w:rPr>
          <w:bCs/>
        </w:rPr>
      </w:pPr>
      <w:r w:rsidRPr="006531AF">
        <w:rPr>
          <w:b/>
        </w:rPr>
        <w:t>Срок подачи заявок</w:t>
      </w:r>
      <w:r>
        <w:t xml:space="preserve">: заявки на участие в закупке принимаются </w:t>
      </w:r>
      <w:r w:rsidRPr="006A0AD0">
        <w:rPr>
          <w:bCs/>
        </w:rPr>
        <w:t xml:space="preserve">по рабочим дням </w:t>
      </w:r>
      <w:r w:rsidR="009D2135" w:rsidRPr="009D2135">
        <w:rPr>
          <w:bCs/>
        </w:rPr>
        <w:t>с 21.08.2020 года с понедельника по пятницу с 9.00 часов до 12.00 часов по адресу Заказчика: 603123, г. Н. Новгород, ул. Героя Шнитникова, д. 1</w:t>
      </w:r>
      <w:r w:rsidR="00361256">
        <w:rPr>
          <w:bCs/>
        </w:rPr>
        <w:t xml:space="preserve">, помещение </w:t>
      </w:r>
      <w:proofErr w:type="gramStart"/>
      <w:r w:rsidR="00361256">
        <w:rPr>
          <w:bCs/>
        </w:rPr>
        <w:t xml:space="preserve">002 </w:t>
      </w:r>
      <w:r w:rsidR="009D2135" w:rsidRPr="009D2135">
        <w:rPr>
          <w:bCs/>
        </w:rPr>
        <w:t>,</w:t>
      </w:r>
      <w:proofErr w:type="gramEnd"/>
      <w:r w:rsidR="009D2135" w:rsidRPr="009D2135">
        <w:rPr>
          <w:bCs/>
        </w:rPr>
        <w:t xml:space="preserve"> и до 09 часов 30 минут 02.09.2020 года</w:t>
      </w:r>
      <w:r w:rsidRPr="006A0AD0">
        <w:rPr>
          <w:bCs/>
        </w:rPr>
        <w:t>.</w:t>
      </w:r>
    </w:p>
    <w:p w:rsidR="006531AF" w:rsidRDefault="006531AF" w:rsidP="00755459">
      <w:pPr>
        <w:keepNext/>
        <w:jc w:val="both"/>
        <w:rPr>
          <w:b/>
        </w:rPr>
      </w:pPr>
    </w:p>
    <w:p w:rsidR="00755459" w:rsidRDefault="00755459" w:rsidP="00755459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 w:rsidR="00307A73">
        <w:t>0</w:t>
      </w:r>
      <w:r w:rsidR="009D2135">
        <w:t>2 сентября</w:t>
      </w:r>
      <w:r w:rsidR="00307A73">
        <w:t xml:space="preserve"> </w:t>
      </w:r>
      <w:r w:rsidR="00ED2332">
        <w:t>20</w:t>
      </w:r>
      <w:r w:rsidR="00AD305B">
        <w:t>20</w:t>
      </w:r>
      <w:r w:rsidR="00EF53EE">
        <w:t xml:space="preserve"> </w:t>
      </w:r>
      <w:r w:rsidR="00C135D0">
        <w:t xml:space="preserve">года </w:t>
      </w:r>
      <w:r w:rsidR="00CD7D85">
        <w:rPr>
          <w:bCs/>
        </w:rPr>
        <w:t>в 1</w:t>
      </w:r>
      <w:r w:rsidR="000C1A0E">
        <w:rPr>
          <w:bCs/>
        </w:rPr>
        <w:t>0</w:t>
      </w:r>
      <w:r w:rsidR="00C135D0">
        <w:rPr>
          <w:bCs/>
        </w:rPr>
        <w:t xml:space="preserve"> часов </w:t>
      </w:r>
      <w:r w:rsidR="00D34378">
        <w:rPr>
          <w:bCs/>
        </w:rPr>
        <w:t>0</w:t>
      </w:r>
      <w:r w:rsidR="00ED2332">
        <w:rPr>
          <w:bCs/>
        </w:rPr>
        <w:t>0</w:t>
      </w:r>
      <w:r w:rsidR="00CB030C" w:rsidRPr="00144FBA">
        <w:rPr>
          <w:bCs/>
        </w:rPr>
        <w:t xml:space="preserve"> минут</w:t>
      </w:r>
      <w:r>
        <w:t xml:space="preserve"> по адресу: </w:t>
      </w:r>
      <w:r w:rsidR="00173198" w:rsidRPr="00173198">
        <w:t>6031</w:t>
      </w:r>
      <w:r w:rsidR="00D34378">
        <w:t>23</w:t>
      </w:r>
      <w:r w:rsidR="00CD7D85">
        <w:t>, г. Нижний Новгород, ул. Героя Шнитникова, д.1, пом.002.</w:t>
      </w:r>
    </w:p>
    <w:p w:rsidR="00755459" w:rsidRDefault="00755459" w:rsidP="00755459">
      <w:pPr>
        <w:keepNext/>
        <w:jc w:val="both"/>
      </w:pPr>
    </w:p>
    <w:p w:rsidR="00CD7D85" w:rsidRDefault="00755459" w:rsidP="00CD7D85">
      <w:pPr>
        <w:keepNext/>
        <w:jc w:val="both"/>
      </w:pPr>
      <w:r w:rsidRPr="001063BD">
        <w:rPr>
          <w:b/>
        </w:rPr>
        <w:t>Процедура рассмотрения и оценки заявок</w:t>
      </w:r>
      <w:r w:rsidRPr="001063BD">
        <w:t xml:space="preserve">: </w:t>
      </w:r>
      <w:r w:rsidR="00765FC2">
        <w:t xml:space="preserve">завершена </w:t>
      </w:r>
      <w:r w:rsidR="00307A73" w:rsidRPr="00307A73">
        <w:t>0</w:t>
      </w:r>
      <w:r w:rsidR="009D2135">
        <w:t xml:space="preserve">2 сентября </w:t>
      </w:r>
      <w:r w:rsidR="00AD305B" w:rsidRPr="00AD305B">
        <w:t>2020 года</w:t>
      </w:r>
      <w:r w:rsidR="00CB030C" w:rsidRPr="00144FBA">
        <w:rPr>
          <w:bCs/>
        </w:rPr>
        <w:t xml:space="preserve"> в </w:t>
      </w:r>
      <w:r w:rsidR="000C1A0E">
        <w:rPr>
          <w:bCs/>
        </w:rPr>
        <w:t>1</w:t>
      </w:r>
      <w:r w:rsidR="001D7572">
        <w:rPr>
          <w:bCs/>
        </w:rPr>
        <w:t>0</w:t>
      </w:r>
      <w:r w:rsidR="00C135D0">
        <w:rPr>
          <w:bCs/>
        </w:rPr>
        <w:t xml:space="preserve"> часов </w:t>
      </w:r>
      <w:r w:rsidR="001D7572">
        <w:rPr>
          <w:bCs/>
        </w:rPr>
        <w:t>3</w:t>
      </w:r>
      <w:r w:rsidR="00CB030C" w:rsidRPr="00144FBA">
        <w:rPr>
          <w:bCs/>
        </w:rPr>
        <w:t>0 минут</w:t>
      </w:r>
      <w:r w:rsidRPr="001063BD">
        <w:t xml:space="preserve"> по адресу:</w:t>
      </w:r>
      <w:r w:rsidR="00A71609">
        <w:t xml:space="preserve"> </w:t>
      </w:r>
      <w:r w:rsidR="00CD7D85" w:rsidRPr="00173198">
        <w:t>6031</w:t>
      </w:r>
      <w:r w:rsidR="00D34378">
        <w:t>23</w:t>
      </w:r>
      <w:r w:rsidR="00CD7D85">
        <w:t>, г. Нижний Новгород, ул. Героя Шнитникова, д.1, пом.002.</w:t>
      </w:r>
    </w:p>
    <w:p w:rsidR="00A71609" w:rsidRDefault="00A71609" w:rsidP="00CD7D85">
      <w:pPr>
        <w:jc w:val="both"/>
        <w:rPr>
          <w:bCs/>
        </w:rPr>
      </w:pPr>
    </w:p>
    <w:p w:rsidR="00A71609" w:rsidRDefault="00A71609" w:rsidP="00A71609">
      <w:pPr>
        <w:keepNext/>
        <w:jc w:val="both"/>
        <w:rPr>
          <w:b/>
        </w:rPr>
      </w:pPr>
      <w:r>
        <w:rPr>
          <w:b/>
        </w:rPr>
        <w:t xml:space="preserve">Заявки на участие в </w:t>
      </w:r>
      <w:r w:rsidR="00746F65">
        <w:rPr>
          <w:b/>
        </w:rPr>
        <w:t>конкурентных переговорах</w:t>
      </w:r>
      <w:r>
        <w:rPr>
          <w:b/>
        </w:rPr>
        <w:t>:</w:t>
      </w:r>
    </w:p>
    <w:p w:rsidR="00A71609" w:rsidRDefault="00A71609" w:rsidP="00A71609">
      <w:pPr>
        <w:jc w:val="both"/>
        <w:rPr>
          <w:bCs/>
        </w:rPr>
      </w:pPr>
    </w:p>
    <w:p w:rsidR="00D25BF8" w:rsidRPr="00A770A2" w:rsidRDefault="00565778" w:rsidP="00D25BF8">
      <w:pPr>
        <w:jc w:val="both"/>
        <w:rPr>
          <w:bCs/>
        </w:rPr>
      </w:pPr>
      <w:r w:rsidRPr="00A770A2">
        <w:rPr>
          <w:bCs/>
        </w:rPr>
        <w:t xml:space="preserve">По состоянию на </w:t>
      </w:r>
      <w:r w:rsidR="00307A73">
        <w:rPr>
          <w:bCs/>
        </w:rPr>
        <w:t>09 часов 30 минут 0</w:t>
      </w:r>
      <w:r w:rsidR="009D2135">
        <w:rPr>
          <w:bCs/>
        </w:rPr>
        <w:t xml:space="preserve">2 сентября </w:t>
      </w:r>
      <w:r w:rsidR="00AD305B" w:rsidRPr="00AD305B">
        <w:rPr>
          <w:bCs/>
        </w:rPr>
        <w:t>2020 года</w:t>
      </w:r>
      <w:r w:rsidR="00D25BF8" w:rsidRPr="00A770A2">
        <w:rPr>
          <w:bCs/>
        </w:rPr>
        <w:t xml:space="preserve"> в адрес Заказчика поступила одна заявк</w:t>
      </w:r>
      <w:r w:rsidR="007269D2" w:rsidRPr="00A770A2">
        <w:rPr>
          <w:bCs/>
        </w:rPr>
        <w:t>а на участие в запросе предложений</w:t>
      </w:r>
      <w:r w:rsidR="00D25BF8" w:rsidRPr="00A770A2">
        <w:rPr>
          <w:bCs/>
        </w:rPr>
        <w:t>:</w:t>
      </w:r>
    </w:p>
    <w:p w:rsidR="00CB030C" w:rsidRPr="00A770A2" w:rsidRDefault="00CB030C" w:rsidP="00A71609">
      <w:pPr>
        <w:jc w:val="both"/>
        <w:rPr>
          <w:bCs/>
        </w:rPr>
      </w:pPr>
    </w:p>
    <w:p w:rsidR="000C1A0E" w:rsidRPr="009D2135" w:rsidRDefault="000C1A0E" w:rsidP="00361256">
      <w:pPr>
        <w:pStyle w:val="a4"/>
        <w:numPr>
          <w:ilvl w:val="0"/>
          <w:numId w:val="24"/>
        </w:numPr>
        <w:spacing w:line="240" w:lineRule="auto"/>
        <w:jc w:val="both"/>
        <w:rPr>
          <w:b/>
          <w:sz w:val="24"/>
          <w:szCs w:val="24"/>
        </w:rPr>
      </w:pPr>
      <w:bookmarkStart w:id="0" w:name="_Hlk480397259"/>
      <w:r w:rsidRPr="009D2135">
        <w:rPr>
          <w:rFonts w:ascii="Times New Roman" w:hAnsi="Times New Roman"/>
          <w:bCs/>
          <w:sz w:val="24"/>
          <w:szCs w:val="24"/>
        </w:rPr>
        <w:t xml:space="preserve">От общества с ограниченной ответственностью </w:t>
      </w:r>
      <w:r w:rsidR="009D2135" w:rsidRPr="009D2135">
        <w:rPr>
          <w:rFonts w:ascii="Times New Roman" w:hAnsi="Times New Roman"/>
          <w:bCs/>
          <w:sz w:val="24"/>
          <w:szCs w:val="24"/>
        </w:rPr>
        <w:t>"ЛИДЕР", ИНН: 5257087059, КПП: 525901001</w:t>
      </w:r>
      <w:r w:rsidR="009D2135">
        <w:rPr>
          <w:rFonts w:ascii="Times New Roman" w:hAnsi="Times New Roman"/>
          <w:bCs/>
          <w:sz w:val="24"/>
          <w:szCs w:val="24"/>
        </w:rPr>
        <w:t xml:space="preserve">, </w:t>
      </w:r>
      <w:r w:rsidR="009D2135" w:rsidRPr="009D2135">
        <w:rPr>
          <w:rFonts w:ascii="Times New Roman" w:hAnsi="Times New Roman"/>
          <w:bCs/>
          <w:sz w:val="24"/>
          <w:szCs w:val="24"/>
        </w:rPr>
        <w:t>ОГРН: 1065257065598</w:t>
      </w:r>
      <w:r w:rsidR="009D2135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 w:rsidR="009D2135" w:rsidRPr="009D2135">
        <w:rPr>
          <w:rFonts w:ascii="Times New Roman" w:hAnsi="Times New Roman"/>
          <w:bCs/>
          <w:sz w:val="24"/>
          <w:szCs w:val="24"/>
        </w:rPr>
        <w:t xml:space="preserve">603079, </w:t>
      </w:r>
      <w:r w:rsidR="009D2135">
        <w:rPr>
          <w:rFonts w:ascii="Times New Roman" w:hAnsi="Times New Roman"/>
          <w:bCs/>
          <w:sz w:val="24"/>
          <w:szCs w:val="24"/>
        </w:rPr>
        <w:t>г. Нижний Новгород, Московское шоссе, д.</w:t>
      </w:r>
      <w:r w:rsidR="009D2135" w:rsidRPr="009D2135">
        <w:rPr>
          <w:rFonts w:ascii="Times New Roman" w:hAnsi="Times New Roman"/>
          <w:bCs/>
          <w:sz w:val="24"/>
          <w:szCs w:val="24"/>
        </w:rPr>
        <w:t xml:space="preserve"> 85, </w:t>
      </w:r>
      <w:r w:rsidR="009D2135">
        <w:rPr>
          <w:rFonts w:ascii="Times New Roman" w:hAnsi="Times New Roman"/>
          <w:bCs/>
          <w:sz w:val="24"/>
          <w:szCs w:val="24"/>
        </w:rPr>
        <w:t xml:space="preserve">офис </w:t>
      </w:r>
      <w:r w:rsidR="009D2135" w:rsidRPr="009D2135">
        <w:rPr>
          <w:rFonts w:ascii="Times New Roman" w:hAnsi="Times New Roman"/>
          <w:bCs/>
          <w:sz w:val="24"/>
          <w:szCs w:val="24"/>
        </w:rPr>
        <w:t>39</w:t>
      </w:r>
      <w:r w:rsidR="009D2135">
        <w:rPr>
          <w:rFonts w:ascii="Times New Roman" w:hAnsi="Times New Roman"/>
          <w:bCs/>
          <w:sz w:val="24"/>
          <w:szCs w:val="24"/>
        </w:rPr>
        <w:t>.</w:t>
      </w:r>
      <w:r w:rsidR="009D2135" w:rsidRPr="009D2135">
        <w:rPr>
          <w:rFonts w:ascii="Times New Roman" w:hAnsi="Times New Roman"/>
          <w:bCs/>
          <w:sz w:val="24"/>
          <w:szCs w:val="24"/>
        </w:rPr>
        <w:t xml:space="preserve"> </w:t>
      </w:r>
    </w:p>
    <w:p w:rsidR="00701177" w:rsidRDefault="00A71609" w:rsidP="00A71609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E5144C" w:rsidRPr="000361D4" w:rsidTr="00914F90">
        <w:tc>
          <w:tcPr>
            <w:tcW w:w="5239" w:type="dxa"/>
          </w:tcPr>
          <w:p w:rsidR="00E5144C" w:rsidRPr="000361D4" w:rsidRDefault="00E5144C" w:rsidP="00914F90">
            <w:pPr>
              <w:pStyle w:val="a9"/>
              <w:rPr>
                <w:rFonts w:ascii="Times New Roman" w:hAnsi="Times New Roman"/>
              </w:rPr>
            </w:pPr>
            <w:r w:rsidRPr="000361D4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5240" w:type="dxa"/>
          </w:tcPr>
          <w:p w:rsidR="00E5144C" w:rsidRPr="000361D4" w:rsidRDefault="00E5144C" w:rsidP="00914F90">
            <w:pPr>
              <w:pStyle w:val="a9"/>
              <w:rPr>
                <w:rFonts w:ascii="Times New Roman" w:hAnsi="Times New Roman"/>
                <w:bCs/>
              </w:rPr>
            </w:pPr>
            <w:r w:rsidRPr="000361D4">
              <w:rPr>
                <w:rFonts w:ascii="Times New Roman" w:hAnsi="Times New Roman"/>
                <w:bCs/>
              </w:rPr>
              <w:t>Предложение участника закупки</w:t>
            </w:r>
          </w:p>
        </w:tc>
      </w:tr>
      <w:tr w:rsidR="00E5144C" w:rsidRPr="000361D4" w:rsidTr="00914F90">
        <w:tc>
          <w:tcPr>
            <w:tcW w:w="5239" w:type="dxa"/>
          </w:tcPr>
          <w:p w:rsidR="00E5144C" w:rsidRPr="000361D4" w:rsidRDefault="00E5144C" w:rsidP="00914F90">
            <w:pPr>
              <w:pStyle w:val="a9"/>
              <w:rPr>
                <w:rFonts w:ascii="Times New Roman" w:hAnsi="Times New Roman"/>
              </w:rPr>
            </w:pPr>
            <w:r w:rsidRPr="000361D4">
              <w:rPr>
                <w:rFonts w:ascii="Times New Roman" w:hAnsi="Times New Roman"/>
              </w:rPr>
              <w:t>Цена договора, значимость – 30%;</w:t>
            </w:r>
          </w:p>
        </w:tc>
        <w:tc>
          <w:tcPr>
            <w:tcW w:w="5240" w:type="dxa"/>
          </w:tcPr>
          <w:p w:rsidR="00E5144C" w:rsidRPr="000361D4" w:rsidRDefault="009D2135" w:rsidP="009D2135">
            <w:pPr>
              <w:pStyle w:val="a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3 300 000</w:t>
            </w:r>
            <w:r w:rsidR="003F23C7" w:rsidRPr="003F23C7">
              <w:rPr>
                <w:rFonts w:ascii="Times New Roman" w:hAnsi="Times New Roman"/>
                <w:bCs/>
              </w:rPr>
              <w:t xml:space="preserve"> рубл</w:t>
            </w:r>
            <w:r w:rsidR="00307A73">
              <w:rPr>
                <w:rFonts w:ascii="Times New Roman" w:hAnsi="Times New Roman"/>
                <w:bCs/>
              </w:rPr>
              <w:t>ей</w:t>
            </w:r>
            <w:r w:rsidR="003F23C7" w:rsidRPr="003F23C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3F23C7" w:rsidRPr="003F23C7">
              <w:rPr>
                <w:rFonts w:ascii="Times New Roman" w:hAnsi="Times New Roman"/>
                <w:bCs/>
              </w:rPr>
              <w:t xml:space="preserve"> коп</w:t>
            </w:r>
            <w:r w:rsidR="00307A73">
              <w:rPr>
                <w:rFonts w:ascii="Times New Roman" w:hAnsi="Times New Roman"/>
                <w:bCs/>
              </w:rPr>
              <w:t>еек</w:t>
            </w:r>
            <w:r w:rsidR="00361256">
              <w:rPr>
                <w:rFonts w:ascii="Times New Roman" w:hAnsi="Times New Roman"/>
                <w:bCs/>
              </w:rPr>
              <w:t>, без НДС (упрощенная система налогообложения)</w:t>
            </w:r>
          </w:p>
        </w:tc>
      </w:tr>
      <w:tr w:rsidR="00307A73" w:rsidRPr="000361D4" w:rsidTr="00914F90">
        <w:tc>
          <w:tcPr>
            <w:tcW w:w="5239" w:type="dxa"/>
          </w:tcPr>
          <w:p w:rsidR="00307A73" w:rsidRPr="00663650" w:rsidRDefault="00307A73" w:rsidP="002F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1C7B">
              <w:rPr>
                <w:rFonts w:ascii="Times New Roman" w:hAnsi="Times New Roman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на проектирование и строительство подземной тепловой сети</w:t>
            </w:r>
            <w:r w:rsidRPr="00741C7B">
              <w:rPr>
                <w:rFonts w:ascii="Times New Roman" w:hAnsi="Times New Roman"/>
                <w:sz w:val="24"/>
                <w:szCs w:val="24"/>
              </w:rPr>
              <w:t>, условия которого определены в Приложении  № 1 к документации, значимость – 30%.</w:t>
            </w:r>
            <w:r>
              <w:t xml:space="preserve"> </w:t>
            </w:r>
          </w:p>
        </w:tc>
        <w:tc>
          <w:tcPr>
            <w:tcW w:w="5240" w:type="dxa"/>
          </w:tcPr>
          <w:p w:rsidR="00307A73" w:rsidRPr="003408B9" w:rsidRDefault="00307A73" w:rsidP="003408B9">
            <w:pPr>
              <w:tabs>
                <w:tab w:val="left" w:pos="1418"/>
              </w:tabs>
            </w:pPr>
            <w:r w:rsidRPr="00726E76">
              <w:rPr>
                <w:bCs/>
              </w:rPr>
              <w:t>Обладае</w:t>
            </w:r>
            <w:r w:rsidR="009D2135">
              <w:rPr>
                <w:bCs/>
              </w:rPr>
              <w:t xml:space="preserve">т </w:t>
            </w:r>
            <w:r w:rsidRPr="00726E76">
              <w:rPr>
                <w:bCs/>
              </w:rPr>
              <w:t>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</w:t>
            </w:r>
            <w:r w:rsidRPr="00AD305B">
              <w:rPr>
                <w:bCs/>
              </w:rPr>
              <w:t>.</w:t>
            </w:r>
          </w:p>
          <w:p w:rsidR="00307A73" w:rsidRPr="003408B9" w:rsidRDefault="00307A73" w:rsidP="003408B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7A73" w:rsidRPr="000361D4" w:rsidTr="00914F90">
        <w:tc>
          <w:tcPr>
            <w:tcW w:w="5239" w:type="dxa"/>
          </w:tcPr>
          <w:p w:rsidR="00307A73" w:rsidRPr="00663650" w:rsidRDefault="00307A73" w:rsidP="002F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1C7B">
              <w:rPr>
                <w:rFonts w:ascii="Times New Roman" w:hAnsi="Times New Roman"/>
                <w:sz w:val="24"/>
                <w:szCs w:val="24"/>
              </w:rPr>
              <w:t>Обладание опытом по выполнению договоров, аналогичных условиям договора, условия которого определены в Приложении  № 1 к документации, значимость – 40%</w:t>
            </w:r>
          </w:p>
        </w:tc>
        <w:tc>
          <w:tcPr>
            <w:tcW w:w="5240" w:type="dxa"/>
          </w:tcPr>
          <w:p w:rsidR="00307A73" w:rsidRPr="003408B9" w:rsidRDefault="00307A73" w:rsidP="009D213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E76">
              <w:rPr>
                <w:rFonts w:ascii="Times New Roman" w:hAnsi="Times New Roman"/>
                <w:bCs/>
                <w:sz w:val="24"/>
                <w:szCs w:val="24"/>
              </w:rPr>
              <w:t>Обладае</w:t>
            </w:r>
            <w:r w:rsidR="009D213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26E76">
              <w:rPr>
                <w:rFonts w:ascii="Times New Roman" w:hAnsi="Times New Roman"/>
                <w:bCs/>
                <w:sz w:val="24"/>
                <w:szCs w:val="24"/>
              </w:rPr>
              <w:t xml:space="preserve"> опытом по выполнению договоров, аналогичных условиям договора</w:t>
            </w:r>
            <w:r w:rsidR="009D21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D74F27" w:rsidRDefault="00D74F27" w:rsidP="00A71609">
      <w:pPr>
        <w:jc w:val="both"/>
        <w:rPr>
          <w:b/>
        </w:rPr>
      </w:pPr>
    </w:p>
    <w:p w:rsidR="00FD1777" w:rsidRDefault="00FD1777" w:rsidP="00A71609">
      <w:pPr>
        <w:jc w:val="both"/>
        <w:rPr>
          <w:b/>
        </w:rPr>
      </w:pPr>
    </w:p>
    <w:bookmarkEnd w:id="0"/>
    <w:p w:rsidR="00FD1777" w:rsidRPr="002204B1" w:rsidRDefault="002204B1" w:rsidP="00A71609">
      <w:pPr>
        <w:jc w:val="both"/>
      </w:pPr>
      <w:r w:rsidRPr="002204B1">
        <w:t xml:space="preserve">Дата поступления заявки: </w:t>
      </w:r>
      <w:r w:rsidR="003C1879">
        <w:t>0</w:t>
      </w:r>
      <w:r w:rsidR="00B12320">
        <w:t>2.09</w:t>
      </w:r>
      <w:r w:rsidR="00D34378">
        <w:t>.</w:t>
      </w:r>
      <w:r w:rsidR="00746F65">
        <w:t>20</w:t>
      </w:r>
      <w:r w:rsidR="00845D33">
        <w:t>20</w:t>
      </w:r>
      <w:r w:rsidR="00746F65">
        <w:t xml:space="preserve"> года</w:t>
      </w:r>
    </w:p>
    <w:p w:rsidR="002204B1" w:rsidRPr="002204B1" w:rsidRDefault="002204B1" w:rsidP="00A71609">
      <w:pPr>
        <w:jc w:val="both"/>
      </w:pPr>
    </w:p>
    <w:p w:rsidR="002204B1" w:rsidRDefault="002204B1" w:rsidP="00A71609">
      <w:pPr>
        <w:jc w:val="both"/>
      </w:pPr>
      <w:r w:rsidRPr="002204B1">
        <w:t xml:space="preserve">Время поступления заявки: </w:t>
      </w:r>
      <w:r w:rsidR="003C1879">
        <w:t>0</w:t>
      </w:r>
      <w:r w:rsidR="00B12320">
        <w:t>8</w:t>
      </w:r>
      <w:r w:rsidR="00D34378">
        <w:t xml:space="preserve"> ч. </w:t>
      </w:r>
      <w:r w:rsidR="00B12320">
        <w:t>32</w:t>
      </w:r>
      <w:r w:rsidR="00D34378">
        <w:t xml:space="preserve"> мин.</w:t>
      </w:r>
    </w:p>
    <w:p w:rsidR="002204B1" w:rsidRDefault="002204B1" w:rsidP="00A71609">
      <w:pPr>
        <w:jc w:val="both"/>
      </w:pPr>
    </w:p>
    <w:p w:rsidR="002204B1" w:rsidRPr="002204B1" w:rsidRDefault="002204B1" w:rsidP="00A71609">
      <w:pPr>
        <w:jc w:val="both"/>
      </w:pPr>
      <w:r>
        <w:t>Заявке присвоен регистрационный № 1.</w:t>
      </w:r>
    </w:p>
    <w:p w:rsidR="002204B1" w:rsidRDefault="002204B1" w:rsidP="00A71609">
      <w:pPr>
        <w:jc w:val="both"/>
        <w:rPr>
          <w:b/>
        </w:rPr>
      </w:pPr>
    </w:p>
    <w:p w:rsidR="00A71609" w:rsidRPr="001063BD" w:rsidRDefault="00FD1777" w:rsidP="00A71609">
      <w:pPr>
        <w:keepNext/>
        <w:jc w:val="both"/>
        <w:rPr>
          <w:b/>
        </w:rPr>
      </w:pPr>
      <w:r>
        <w:rPr>
          <w:b/>
        </w:rPr>
        <w:lastRenderedPageBreak/>
        <w:t>Р</w:t>
      </w:r>
      <w:r w:rsidR="00A71609" w:rsidRPr="001063BD">
        <w:rPr>
          <w:b/>
        </w:rPr>
        <w:t>езультаты рассмотрения заявок</w:t>
      </w:r>
      <w:r w:rsidR="00A71609">
        <w:rPr>
          <w:b/>
        </w:rPr>
        <w:t xml:space="preserve"> на участие в </w:t>
      </w:r>
      <w:r w:rsidR="00744D16">
        <w:rPr>
          <w:b/>
        </w:rPr>
        <w:t>запросе предложений</w:t>
      </w:r>
      <w:r w:rsidR="00A71609">
        <w:rPr>
          <w:b/>
        </w:rPr>
        <w:t>:</w:t>
      </w:r>
    </w:p>
    <w:p w:rsidR="00A71609" w:rsidRDefault="00A71609" w:rsidP="00A71609">
      <w:pPr>
        <w:keepNext/>
        <w:jc w:val="both"/>
      </w:pPr>
    </w:p>
    <w:p w:rsidR="00FB7C80" w:rsidRDefault="00744D16" w:rsidP="00803EB0">
      <w:pPr>
        <w:jc w:val="both"/>
      </w:pPr>
      <w:r>
        <w:t>Закупочной комиссией</w:t>
      </w:r>
      <w:r w:rsidR="00FB7C80" w:rsidRPr="00E0595B">
        <w:t xml:space="preserve"> осуществлена проверка участник</w:t>
      </w:r>
      <w:r w:rsidR="00FB7C80">
        <w:t xml:space="preserve">ов </w:t>
      </w:r>
      <w:r w:rsidR="00FB7C80" w:rsidRPr="00E0595B">
        <w:t>закупки на соотв</w:t>
      </w:r>
      <w:r w:rsidR="00FB7C80">
        <w:t>етствие закупочной документации и</w:t>
      </w:r>
      <w:r w:rsidR="00A71609" w:rsidRPr="00E0595B">
        <w:t xml:space="preserve"> </w:t>
      </w:r>
      <w:r w:rsidR="00765FC2" w:rsidRPr="00E0595B">
        <w:t>рассмотре</w:t>
      </w:r>
      <w:r w:rsidR="00FB7C80">
        <w:t>ние</w:t>
      </w:r>
      <w:r w:rsidR="00765FC2" w:rsidRPr="00E0595B">
        <w:t xml:space="preserve"> </w:t>
      </w:r>
      <w:r>
        <w:t>предложений</w:t>
      </w:r>
      <w:r w:rsidR="00A71609" w:rsidRPr="00E0595B">
        <w:t xml:space="preserve"> в соответствии с требованиями и условиями, установленными в извещении и документации о проведении </w:t>
      </w:r>
      <w:r>
        <w:t>запроса предложений.</w:t>
      </w:r>
    </w:p>
    <w:p w:rsidR="00FB7C80" w:rsidRDefault="00FB7C80" w:rsidP="00FB7C80"/>
    <w:tbl>
      <w:tblPr>
        <w:tblpPr w:leftFromText="180" w:rightFromText="180" w:vertAnchor="text" w:horzAnchor="margin" w:tblpY="452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D74F27" w:rsidRPr="00E0595B" w:rsidTr="00D74F27">
        <w:tc>
          <w:tcPr>
            <w:tcW w:w="2551" w:type="dxa"/>
            <w:vAlign w:val="center"/>
          </w:tcPr>
          <w:p w:rsidR="00D74F27" w:rsidRPr="003408B9" w:rsidRDefault="00D74F27" w:rsidP="00D74F27">
            <w:pPr>
              <w:keepNext/>
              <w:jc w:val="center"/>
              <w:rPr>
                <w:sz w:val="20"/>
                <w:szCs w:val="20"/>
              </w:rPr>
            </w:pPr>
            <w:r w:rsidRPr="003408B9">
              <w:rPr>
                <w:sz w:val="20"/>
                <w:szCs w:val="20"/>
              </w:rPr>
              <w:t>Наименование</w:t>
            </w:r>
          </w:p>
          <w:p w:rsidR="00D74F27" w:rsidRPr="003408B9" w:rsidRDefault="00D74F27" w:rsidP="00D74F27">
            <w:pPr>
              <w:keepNext/>
              <w:jc w:val="center"/>
              <w:rPr>
                <w:sz w:val="20"/>
                <w:szCs w:val="20"/>
              </w:rPr>
            </w:pPr>
            <w:r w:rsidRPr="003408B9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D74F27" w:rsidRPr="003408B9" w:rsidRDefault="00D74F27" w:rsidP="00D74F27">
            <w:pPr>
              <w:keepNext/>
              <w:jc w:val="center"/>
              <w:rPr>
                <w:sz w:val="20"/>
                <w:szCs w:val="20"/>
              </w:rPr>
            </w:pPr>
            <w:r w:rsidRPr="003408B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D74F27" w:rsidRPr="003408B9" w:rsidRDefault="00D74F27" w:rsidP="00D74F27">
            <w:pPr>
              <w:keepNext/>
              <w:jc w:val="center"/>
              <w:rPr>
                <w:sz w:val="20"/>
                <w:szCs w:val="20"/>
              </w:rPr>
            </w:pPr>
            <w:r w:rsidRPr="003408B9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D74F27" w:rsidRPr="003408B9" w:rsidRDefault="00D74F27" w:rsidP="00D74F27">
            <w:pPr>
              <w:keepNext/>
              <w:jc w:val="center"/>
              <w:rPr>
                <w:sz w:val="20"/>
                <w:szCs w:val="20"/>
              </w:rPr>
            </w:pPr>
            <w:r w:rsidRPr="003408B9">
              <w:rPr>
                <w:sz w:val="20"/>
                <w:szCs w:val="20"/>
              </w:rPr>
              <w:t>Причина отказа</w:t>
            </w:r>
          </w:p>
        </w:tc>
      </w:tr>
      <w:tr w:rsidR="00D74F27" w:rsidRPr="00E0595B" w:rsidTr="00D74F27">
        <w:tc>
          <w:tcPr>
            <w:tcW w:w="2551" w:type="dxa"/>
            <w:vAlign w:val="center"/>
          </w:tcPr>
          <w:p w:rsidR="00D74F27" w:rsidRPr="003408B9" w:rsidRDefault="003C3CCC" w:rsidP="00B1232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3C3CCC">
              <w:rPr>
                <w:bCs/>
                <w:sz w:val="20"/>
                <w:szCs w:val="20"/>
              </w:rPr>
              <w:t>бществ</w:t>
            </w:r>
            <w:r>
              <w:rPr>
                <w:bCs/>
                <w:sz w:val="20"/>
                <w:szCs w:val="20"/>
              </w:rPr>
              <w:t>о</w:t>
            </w:r>
            <w:r w:rsidRPr="003C3CCC">
              <w:rPr>
                <w:bCs/>
                <w:sz w:val="20"/>
                <w:szCs w:val="20"/>
              </w:rPr>
              <w:t xml:space="preserve"> с ограниченной ответственностью «</w:t>
            </w:r>
            <w:r w:rsidR="00B12320">
              <w:rPr>
                <w:bCs/>
                <w:sz w:val="20"/>
                <w:szCs w:val="20"/>
              </w:rPr>
              <w:t>Лидер</w:t>
            </w:r>
            <w:r w:rsidRPr="003C3CC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8" w:type="dxa"/>
            <w:vAlign w:val="center"/>
          </w:tcPr>
          <w:p w:rsidR="00D74F27" w:rsidRPr="003408B9" w:rsidRDefault="00B12320" w:rsidP="00C20D60">
            <w:pPr>
              <w:rPr>
                <w:bCs/>
                <w:sz w:val="20"/>
                <w:szCs w:val="20"/>
              </w:rPr>
            </w:pPr>
            <w:r w:rsidRPr="00B12320">
              <w:rPr>
                <w:bCs/>
                <w:sz w:val="20"/>
                <w:szCs w:val="20"/>
              </w:rPr>
              <w:t>603079, г. Нижний Новгород, Московское шоссе, д. 85, офис 39</w:t>
            </w:r>
          </w:p>
        </w:tc>
        <w:tc>
          <w:tcPr>
            <w:tcW w:w="2553" w:type="dxa"/>
            <w:vAlign w:val="center"/>
          </w:tcPr>
          <w:p w:rsidR="00D74F27" w:rsidRPr="003408B9" w:rsidRDefault="00D74F27" w:rsidP="00900F83">
            <w:pPr>
              <w:keepNext/>
              <w:jc w:val="center"/>
              <w:rPr>
                <w:sz w:val="20"/>
                <w:szCs w:val="20"/>
              </w:rPr>
            </w:pPr>
            <w:r w:rsidRPr="003408B9">
              <w:rPr>
                <w:sz w:val="20"/>
                <w:szCs w:val="20"/>
              </w:rPr>
              <w:t xml:space="preserve">Допустить к участию в </w:t>
            </w:r>
            <w:r w:rsidR="00900F83" w:rsidRPr="003408B9">
              <w:rPr>
                <w:sz w:val="20"/>
                <w:szCs w:val="20"/>
              </w:rPr>
              <w:t>запросе предложений</w:t>
            </w:r>
          </w:p>
        </w:tc>
        <w:tc>
          <w:tcPr>
            <w:tcW w:w="2437" w:type="dxa"/>
            <w:vAlign w:val="center"/>
          </w:tcPr>
          <w:p w:rsidR="00D74F27" w:rsidRPr="003408B9" w:rsidRDefault="00D74F27" w:rsidP="00D74F27">
            <w:pPr>
              <w:keepNext/>
              <w:jc w:val="center"/>
              <w:rPr>
                <w:sz w:val="20"/>
                <w:szCs w:val="20"/>
              </w:rPr>
            </w:pPr>
            <w:r w:rsidRPr="003408B9">
              <w:rPr>
                <w:sz w:val="20"/>
                <w:szCs w:val="20"/>
              </w:rPr>
              <w:t>________</w:t>
            </w:r>
          </w:p>
        </w:tc>
      </w:tr>
    </w:tbl>
    <w:p w:rsidR="00B36468" w:rsidRPr="00D74F27" w:rsidRDefault="00FB7C80" w:rsidP="00B36468">
      <w:pPr>
        <w:rPr>
          <w:b/>
        </w:rPr>
      </w:pPr>
      <w:r w:rsidRPr="00FB7C80">
        <w:rPr>
          <w:b/>
        </w:rPr>
        <w:t xml:space="preserve">Комиссия </w:t>
      </w:r>
      <w:r w:rsidR="00A71609" w:rsidRPr="00FB7C80">
        <w:rPr>
          <w:b/>
        </w:rPr>
        <w:t>приняла следующее решение:</w:t>
      </w:r>
    </w:p>
    <w:p w:rsidR="00CE118B" w:rsidRDefault="00CE118B" w:rsidP="00805C63">
      <w:pPr>
        <w:rPr>
          <w:b/>
        </w:rPr>
      </w:pPr>
    </w:p>
    <w:p w:rsidR="00805C63" w:rsidRPr="00805C63" w:rsidRDefault="00805C63" w:rsidP="00805C63">
      <w:pPr>
        <w:rPr>
          <w:b/>
        </w:rPr>
      </w:pPr>
      <w:r w:rsidRPr="00805C63">
        <w:rPr>
          <w:b/>
        </w:rPr>
        <w:t>РЕШЕНИЕ КОМИССИИ:</w:t>
      </w:r>
    </w:p>
    <w:p w:rsidR="00805C63" w:rsidRPr="00805C63" w:rsidRDefault="00805C63" w:rsidP="00805C63">
      <w:pPr>
        <w:rPr>
          <w:bCs/>
        </w:rPr>
      </w:pPr>
    </w:p>
    <w:p w:rsidR="00805C63" w:rsidRPr="003408B9" w:rsidRDefault="00805C63" w:rsidP="00805C63">
      <w:pPr>
        <w:jc w:val="both"/>
        <w:rPr>
          <w:b/>
        </w:rPr>
      </w:pPr>
      <w:r w:rsidRPr="003408B9">
        <w:rPr>
          <w:bCs/>
        </w:rPr>
        <w:t xml:space="preserve">1. </w:t>
      </w:r>
      <w:r w:rsidR="002D0167">
        <w:rPr>
          <w:bCs/>
        </w:rPr>
        <w:t xml:space="preserve">Признать закупку несостоявшейся в связи с подачей одной заявки на участие в закупке. </w:t>
      </w:r>
      <w:r w:rsidRPr="003408B9">
        <w:rPr>
          <w:bCs/>
        </w:rPr>
        <w:t xml:space="preserve">Признать участника закупки </w:t>
      </w:r>
      <w:r w:rsidR="003C3CCC" w:rsidRPr="003C3CCC">
        <w:rPr>
          <w:bCs/>
        </w:rPr>
        <w:t>обществ</w:t>
      </w:r>
      <w:r w:rsidR="003C3CCC">
        <w:rPr>
          <w:bCs/>
        </w:rPr>
        <w:t>о</w:t>
      </w:r>
      <w:r w:rsidR="003C3CCC" w:rsidRPr="003C3CCC">
        <w:rPr>
          <w:bCs/>
        </w:rPr>
        <w:t xml:space="preserve"> с ограниченной ответственностью «</w:t>
      </w:r>
      <w:r w:rsidR="00B12320">
        <w:rPr>
          <w:bCs/>
        </w:rPr>
        <w:t>Лидер</w:t>
      </w:r>
      <w:r w:rsidR="003C3CCC" w:rsidRPr="003C3CCC">
        <w:rPr>
          <w:bCs/>
        </w:rPr>
        <w:t xml:space="preserve">», </w:t>
      </w:r>
      <w:r w:rsidR="00B12320" w:rsidRPr="00B12320">
        <w:rPr>
          <w:bCs/>
        </w:rPr>
        <w:t>ИНН: 5257087059, КПП: 525901001, ОГРН: 1065257065598, место нахождения: 603079, г. Нижний Новгород, Московское шоссе, д. 85, офис 39</w:t>
      </w:r>
      <w:r w:rsidR="00B12320">
        <w:rPr>
          <w:bCs/>
        </w:rPr>
        <w:t>,</w:t>
      </w:r>
      <w:r w:rsidR="003408B9">
        <w:rPr>
          <w:b/>
        </w:rPr>
        <w:t xml:space="preserve"> </w:t>
      </w:r>
      <w:r w:rsidRPr="003408B9">
        <w:rPr>
          <w:bCs/>
        </w:rPr>
        <w:t>соответствующим требованиям закупочной документации.</w:t>
      </w:r>
    </w:p>
    <w:p w:rsidR="00805C63" w:rsidRPr="006531AF" w:rsidRDefault="00805C63" w:rsidP="00805C63">
      <w:pPr>
        <w:jc w:val="both"/>
        <w:rPr>
          <w:bCs/>
        </w:rPr>
      </w:pPr>
      <w:r w:rsidRPr="003408B9">
        <w:rPr>
          <w:bCs/>
        </w:rPr>
        <w:t xml:space="preserve">2. </w:t>
      </w:r>
      <w:r w:rsidR="002430B9" w:rsidRPr="003408B9">
        <w:rPr>
          <w:bCs/>
        </w:rPr>
        <w:t>В соответствии с п. 21 ст. 16</w:t>
      </w:r>
      <w:r w:rsidR="006531AF" w:rsidRPr="003408B9">
        <w:rPr>
          <w:bCs/>
        </w:rPr>
        <w:t xml:space="preserve"> Положения о закупке товаров работ услуг для нужд общества </w:t>
      </w:r>
      <w:r w:rsidR="00744D16" w:rsidRPr="003408B9">
        <w:rPr>
          <w:bCs/>
        </w:rPr>
        <w:t>с ограниченной ответственностью</w:t>
      </w:r>
      <w:r w:rsidR="006531AF" w:rsidRPr="003408B9">
        <w:rPr>
          <w:bCs/>
        </w:rPr>
        <w:t xml:space="preserve"> «Коммунальная сетевая компания» (ООО «КСК») </w:t>
      </w:r>
      <w:r w:rsidRPr="003408B9">
        <w:rPr>
          <w:bCs/>
        </w:rPr>
        <w:t>рекомендовать директору общества с ограниченной ответственностью</w:t>
      </w:r>
      <w:r w:rsidR="003C3CCC">
        <w:rPr>
          <w:bCs/>
        </w:rPr>
        <w:t xml:space="preserve"> </w:t>
      </w:r>
      <w:r w:rsidRPr="003408B9">
        <w:rPr>
          <w:bCs/>
        </w:rPr>
        <w:t xml:space="preserve">«Коммунальная сетевая компания» (ООО «КСК») заключить </w:t>
      </w:r>
      <w:r w:rsidR="00A60DB8" w:rsidRPr="003408B9">
        <w:rPr>
          <w:bCs/>
        </w:rPr>
        <w:t>договор</w:t>
      </w:r>
      <w:r w:rsidR="00C50FBF">
        <w:rPr>
          <w:bCs/>
        </w:rPr>
        <w:t xml:space="preserve"> </w:t>
      </w:r>
      <w:r w:rsidR="00B12320" w:rsidRPr="00B12320">
        <w:rPr>
          <w:bCs/>
        </w:rPr>
        <w:t xml:space="preserve">на оказание услуг по проведению лабораторных анализов воды в рамках производственного контроля качества </w:t>
      </w:r>
      <w:r w:rsidRPr="003408B9">
        <w:rPr>
          <w:bCs/>
        </w:rPr>
        <w:t xml:space="preserve">с </w:t>
      </w:r>
      <w:r w:rsidR="003C3CCC" w:rsidRPr="003C3CCC">
        <w:rPr>
          <w:bCs/>
        </w:rPr>
        <w:t>обществ</w:t>
      </w:r>
      <w:r w:rsidR="003C3CCC">
        <w:rPr>
          <w:bCs/>
        </w:rPr>
        <w:t>ом</w:t>
      </w:r>
      <w:r w:rsidR="003C3CCC" w:rsidRPr="003C3CCC">
        <w:rPr>
          <w:bCs/>
        </w:rPr>
        <w:t xml:space="preserve"> с ограниченной ответственностью «</w:t>
      </w:r>
      <w:r w:rsidR="00B12320">
        <w:rPr>
          <w:bCs/>
        </w:rPr>
        <w:t>Лидер</w:t>
      </w:r>
      <w:r w:rsidR="003C3CCC" w:rsidRPr="003C3CCC">
        <w:rPr>
          <w:bCs/>
        </w:rPr>
        <w:t xml:space="preserve">», </w:t>
      </w:r>
      <w:r w:rsidR="00B12320" w:rsidRPr="00B12320">
        <w:rPr>
          <w:bCs/>
        </w:rPr>
        <w:t>ИНН: 5257087059, КПП: 525901001, ОГРН: 1065257065598, место нахождения: 603079, г. Нижний Новгород, Московское шоссе, д. 85, офис 39</w:t>
      </w:r>
      <w:r w:rsidR="00B12320">
        <w:rPr>
          <w:bCs/>
        </w:rPr>
        <w:t>,</w:t>
      </w:r>
      <w:r w:rsidR="00A63A78">
        <w:rPr>
          <w:bCs/>
        </w:rPr>
        <w:t xml:space="preserve"> </w:t>
      </w:r>
      <w:r w:rsidRPr="006531AF">
        <w:rPr>
          <w:bCs/>
        </w:rPr>
        <w:t>на условиях, указанных в закупочной документации</w:t>
      </w:r>
      <w:r w:rsidR="00B12320">
        <w:rPr>
          <w:bCs/>
        </w:rPr>
        <w:t>,</w:t>
      </w:r>
      <w:r w:rsidR="00900F83" w:rsidRPr="006531AF">
        <w:rPr>
          <w:bCs/>
        </w:rPr>
        <w:t xml:space="preserve"> и</w:t>
      </w:r>
      <w:r w:rsidRPr="006531AF">
        <w:rPr>
          <w:bCs/>
        </w:rPr>
        <w:t xml:space="preserve"> по цене, указанной в заявке участника.</w:t>
      </w:r>
    </w:p>
    <w:p w:rsidR="00805C63" w:rsidRPr="00805C63" w:rsidRDefault="00805C63" w:rsidP="00805C63">
      <w:pPr>
        <w:keepNext/>
        <w:jc w:val="both"/>
        <w:rPr>
          <w:bCs/>
        </w:rPr>
      </w:pPr>
    </w:p>
    <w:p w:rsidR="00805C63" w:rsidRPr="00805C63" w:rsidRDefault="00805C63" w:rsidP="00805C63">
      <w:pPr>
        <w:keepNext/>
        <w:jc w:val="both"/>
        <w:rPr>
          <w:b/>
        </w:rPr>
      </w:pPr>
      <w:r w:rsidRPr="00805C63">
        <w:rPr>
          <w:b/>
        </w:rPr>
        <w:t xml:space="preserve">Публикация протокола. </w:t>
      </w:r>
    </w:p>
    <w:p w:rsidR="00805C63" w:rsidRPr="00805C63" w:rsidRDefault="00805C63" w:rsidP="00805C63">
      <w:pPr>
        <w:keepNext/>
        <w:jc w:val="both"/>
      </w:pPr>
      <w:r w:rsidRPr="00805C63">
        <w:t xml:space="preserve">Настоящий протокол подлежит размещению на официальном сайте </w:t>
      </w:r>
      <w:hyperlink r:id="rId7" w:history="1">
        <w:r w:rsidRPr="00805C63">
          <w:rPr>
            <w:rFonts w:eastAsiaTheme="majorEastAsia"/>
            <w:color w:val="0000FF"/>
            <w:szCs w:val="28"/>
            <w:u w:val="single"/>
            <w:lang w:val="en-US"/>
          </w:rPr>
          <w:t>www</w:t>
        </w:r>
        <w:r w:rsidRPr="00805C63">
          <w:rPr>
            <w:rFonts w:eastAsiaTheme="majorEastAsia"/>
            <w:color w:val="0000FF"/>
            <w:szCs w:val="28"/>
            <w:u w:val="single"/>
          </w:rPr>
          <w:t>.</w:t>
        </w:r>
        <w:r w:rsidRPr="00805C63">
          <w:rPr>
            <w:rFonts w:eastAsiaTheme="majorEastAsia"/>
            <w:color w:val="0000FF"/>
            <w:szCs w:val="28"/>
            <w:u w:val="single"/>
            <w:lang w:val="en-US"/>
          </w:rPr>
          <w:t>zakupki</w:t>
        </w:r>
        <w:r w:rsidRPr="00805C63">
          <w:rPr>
            <w:rFonts w:eastAsiaTheme="majorEastAsia"/>
            <w:color w:val="0000FF"/>
            <w:szCs w:val="28"/>
            <w:u w:val="single"/>
          </w:rPr>
          <w:t>.</w:t>
        </w:r>
        <w:r w:rsidRPr="00805C63">
          <w:rPr>
            <w:rFonts w:eastAsiaTheme="majorEastAsia"/>
            <w:color w:val="0000FF"/>
            <w:szCs w:val="28"/>
            <w:u w:val="single"/>
            <w:lang w:val="en-US"/>
          </w:rPr>
          <w:t>gov</w:t>
        </w:r>
        <w:r w:rsidRPr="00805C63">
          <w:rPr>
            <w:rFonts w:eastAsiaTheme="majorEastAsia"/>
            <w:color w:val="0000FF"/>
            <w:szCs w:val="28"/>
            <w:u w:val="single"/>
          </w:rPr>
          <w:t>.</w:t>
        </w:r>
        <w:r w:rsidRPr="00805C63">
          <w:rPr>
            <w:rFonts w:eastAsiaTheme="majorEastAsia"/>
            <w:color w:val="0000FF"/>
            <w:szCs w:val="28"/>
            <w:u w:val="single"/>
            <w:lang w:val="en-US"/>
          </w:rPr>
          <w:t>ru</w:t>
        </w:r>
      </w:hyperlink>
      <w:r w:rsidRPr="00805C63">
        <w:rPr>
          <w:rFonts w:eastAsiaTheme="majorEastAsia"/>
          <w:color w:val="0000FF"/>
          <w:szCs w:val="28"/>
          <w:u w:val="single"/>
        </w:rPr>
        <w:t xml:space="preserve"> </w:t>
      </w:r>
      <w:r w:rsidRPr="00805C63">
        <w:t>в порядке и в сроки, установленные Федеральным законом</w:t>
      </w:r>
      <w:r w:rsidR="00361256">
        <w:t xml:space="preserve"> РФ </w:t>
      </w:r>
      <w:r w:rsidRPr="00805C63">
        <w:t xml:space="preserve"> от 18 июля 2011</w:t>
      </w:r>
      <w:r w:rsidR="00361256">
        <w:t xml:space="preserve"> года </w:t>
      </w:r>
      <w:bookmarkStart w:id="1" w:name="_GoBack"/>
      <w:bookmarkEnd w:id="1"/>
      <w:r w:rsidRPr="00805C63">
        <w:t xml:space="preserve"> № 223-ФЗ «О закупках товаров, работ, услуг отдельными видами юридических лиц».</w:t>
      </w:r>
    </w:p>
    <w:p w:rsidR="00805C63" w:rsidRPr="00805C63" w:rsidRDefault="00805C63" w:rsidP="00805C63">
      <w:pPr>
        <w:tabs>
          <w:tab w:val="left" w:pos="1418"/>
        </w:tabs>
        <w:autoSpaceDE w:val="0"/>
        <w:autoSpaceDN w:val="0"/>
        <w:adjustRightInd w:val="0"/>
        <w:ind w:right="98" w:firstLine="709"/>
        <w:jc w:val="both"/>
        <w:rPr>
          <w:spacing w:val="5"/>
        </w:rPr>
      </w:pPr>
    </w:p>
    <w:p w:rsidR="00805C63" w:rsidRPr="003736B1" w:rsidRDefault="00805C63" w:rsidP="00805C63">
      <w:pPr>
        <w:rPr>
          <w:b/>
        </w:rPr>
      </w:pPr>
      <w:r w:rsidRPr="00805C63">
        <w:rPr>
          <w:b/>
        </w:rPr>
        <w:t>Подписи:</w:t>
      </w: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805C63" w:rsidRPr="00805C63" w:rsidTr="00F95075">
        <w:tc>
          <w:tcPr>
            <w:tcW w:w="6521" w:type="dxa"/>
          </w:tcPr>
          <w:p w:rsidR="00805C63" w:rsidRPr="00805C63" w:rsidRDefault="00805C63" w:rsidP="00805C63">
            <w:pPr>
              <w:keepNext/>
              <w:outlineLvl w:val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805C63" w:rsidRPr="00805C63" w:rsidRDefault="00805C63" w:rsidP="00805C63">
            <w:pPr>
              <w:keepNext/>
              <w:outlineLvl w:val="0"/>
              <w:rPr>
                <w:sz w:val="22"/>
                <w:szCs w:val="22"/>
              </w:rPr>
            </w:pPr>
          </w:p>
        </w:tc>
      </w:tr>
      <w:tr w:rsidR="00805C63" w:rsidRPr="00805C63" w:rsidTr="00F95075">
        <w:trPr>
          <w:trHeight w:val="1371"/>
        </w:trPr>
        <w:tc>
          <w:tcPr>
            <w:tcW w:w="6521" w:type="dxa"/>
          </w:tcPr>
          <w:p w:rsidR="00805C63" w:rsidRPr="00805C63" w:rsidRDefault="00805C63" w:rsidP="00805C63">
            <w:pPr>
              <w:keepNext/>
              <w:outlineLvl w:val="0"/>
              <w:rPr>
                <w:sz w:val="22"/>
                <w:szCs w:val="22"/>
              </w:rPr>
            </w:pPr>
            <w:r w:rsidRPr="00805C63">
              <w:rPr>
                <w:sz w:val="22"/>
                <w:szCs w:val="22"/>
              </w:rPr>
              <w:t>Председатель комиссии:</w:t>
            </w:r>
          </w:p>
          <w:p w:rsidR="00805C63" w:rsidRPr="00805C63" w:rsidRDefault="00805C63" w:rsidP="00805C63">
            <w:pPr>
              <w:keepNext/>
              <w:outlineLvl w:val="0"/>
              <w:rPr>
                <w:sz w:val="22"/>
                <w:szCs w:val="22"/>
              </w:rPr>
            </w:pPr>
            <w:r w:rsidRPr="00805C6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85" w:type="dxa"/>
          </w:tcPr>
          <w:p w:rsidR="00F95075" w:rsidRPr="00F95075" w:rsidRDefault="00F95075" w:rsidP="00F95075">
            <w:pPr>
              <w:keepNext/>
              <w:outlineLvl w:val="0"/>
              <w:rPr>
                <w:sz w:val="22"/>
                <w:szCs w:val="22"/>
              </w:rPr>
            </w:pPr>
            <w:r w:rsidRPr="00F95075">
              <w:rPr>
                <w:sz w:val="22"/>
                <w:szCs w:val="22"/>
              </w:rPr>
              <w:t xml:space="preserve">Чернышев Александр </w:t>
            </w:r>
            <w:r>
              <w:rPr>
                <w:sz w:val="22"/>
                <w:szCs w:val="22"/>
              </w:rPr>
              <w:t>В</w:t>
            </w:r>
            <w:r w:rsidRPr="00F95075">
              <w:rPr>
                <w:sz w:val="22"/>
                <w:szCs w:val="22"/>
              </w:rPr>
              <w:t>алентинович</w:t>
            </w:r>
          </w:p>
          <w:p w:rsidR="00F95075" w:rsidRPr="00F95075" w:rsidRDefault="00F95075" w:rsidP="00F95075">
            <w:pPr>
              <w:keepNext/>
              <w:outlineLvl w:val="0"/>
              <w:rPr>
                <w:sz w:val="22"/>
                <w:szCs w:val="22"/>
              </w:rPr>
            </w:pPr>
          </w:p>
          <w:p w:rsidR="00F95075" w:rsidRPr="00F95075" w:rsidRDefault="00B12320" w:rsidP="00F95075">
            <w:pPr>
              <w:keepNext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Светлана Владимировна</w:t>
            </w:r>
          </w:p>
          <w:p w:rsidR="00F95075" w:rsidRPr="00F95075" w:rsidRDefault="00F95075" w:rsidP="00F95075">
            <w:pPr>
              <w:keepNext/>
              <w:outlineLvl w:val="0"/>
              <w:rPr>
                <w:sz w:val="22"/>
                <w:szCs w:val="22"/>
              </w:rPr>
            </w:pPr>
          </w:p>
          <w:p w:rsidR="00805C63" w:rsidRPr="00805C63" w:rsidRDefault="00F95075" w:rsidP="00F95075">
            <w:pPr>
              <w:keepNext/>
              <w:outlineLvl w:val="0"/>
              <w:rPr>
                <w:sz w:val="22"/>
                <w:szCs w:val="22"/>
              </w:rPr>
            </w:pPr>
            <w:r w:rsidRPr="00F95075">
              <w:rPr>
                <w:sz w:val="22"/>
                <w:szCs w:val="22"/>
              </w:rPr>
              <w:t>Грязнова Екатерина Олеговна</w:t>
            </w:r>
          </w:p>
        </w:tc>
      </w:tr>
    </w:tbl>
    <w:p w:rsidR="006A0FF1" w:rsidRPr="00982C64" w:rsidRDefault="006A0FF1" w:rsidP="00FC0EBD">
      <w:pPr>
        <w:ind w:left="180"/>
        <w:jc w:val="right"/>
      </w:pPr>
    </w:p>
    <w:sectPr w:rsidR="006A0FF1" w:rsidRPr="00982C64" w:rsidSect="00051917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3352C9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 w15:restartNumberingAfterBreak="0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9" w15:restartNumberingAfterBreak="0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51E1774F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54C7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5415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5" w15:restartNumberingAfterBreak="0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6" w15:restartNumberingAfterBreak="0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4FC3F2A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0"/>
  </w:num>
  <w:num w:numId="16">
    <w:abstractNumId w:val="19"/>
    <w:lvlOverride w:ilvl="0">
      <w:startOverride w:val="1"/>
    </w:lvlOverride>
  </w:num>
  <w:num w:numId="17">
    <w:abstractNumId w:val="24"/>
  </w:num>
  <w:num w:numId="18">
    <w:abstractNumId w:val="28"/>
  </w:num>
  <w:num w:numId="19">
    <w:abstractNumId w:val="13"/>
  </w:num>
  <w:num w:numId="20">
    <w:abstractNumId w:val="14"/>
  </w:num>
  <w:num w:numId="21">
    <w:abstractNumId w:val="31"/>
  </w:num>
  <w:num w:numId="22">
    <w:abstractNumId w:val="17"/>
  </w:num>
  <w:num w:numId="23">
    <w:abstractNumId w:val="16"/>
  </w:num>
  <w:num w:numId="24">
    <w:abstractNumId w:val="22"/>
  </w:num>
  <w:num w:numId="25">
    <w:abstractNumId w:val="26"/>
  </w:num>
  <w:num w:numId="26">
    <w:abstractNumId w:val="29"/>
  </w:num>
  <w:num w:numId="27">
    <w:abstractNumId w:val="27"/>
  </w:num>
  <w:num w:numId="28">
    <w:abstractNumId w:val="30"/>
  </w:num>
  <w:num w:numId="29">
    <w:abstractNumId w:val="32"/>
  </w:num>
  <w:num w:numId="30">
    <w:abstractNumId w:val="33"/>
  </w:num>
  <w:num w:numId="31">
    <w:abstractNumId w:val="15"/>
  </w:num>
  <w:num w:numId="32">
    <w:abstractNumId w:val="21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778"/>
    <w:rsid w:val="000007F6"/>
    <w:rsid w:val="0000196C"/>
    <w:rsid w:val="00002176"/>
    <w:rsid w:val="00003254"/>
    <w:rsid w:val="0000327B"/>
    <w:rsid w:val="0000419D"/>
    <w:rsid w:val="00004DE9"/>
    <w:rsid w:val="00006F2A"/>
    <w:rsid w:val="00007D0B"/>
    <w:rsid w:val="000100E2"/>
    <w:rsid w:val="0001023D"/>
    <w:rsid w:val="00014E1A"/>
    <w:rsid w:val="00015E57"/>
    <w:rsid w:val="0001605D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1756"/>
    <w:rsid w:val="00031F99"/>
    <w:rsid w:val="000324C3"/>
    <w:rsid w:val="00032954"/>
    <w:rsid w:val="00033210"/>
    <w:rsid w:val="00035E9B"/>
    <w:rsid w:val="000364FB"/>
    <w:rsid w:val="00036BCF"/>
    <w:rsid w:val="00036CCA"/>
    <w:rsid w:val="00036DCE"/>
    <w:rsid w:val="00036F70"/>
    <w:rsid w:val="0003745B"/>
    <w:rsid w:val="00037D51"/>
    <w:rsid w:val="000402D2"/>
    <w:rsid w:val="00040302"/>
    <w:rsid w:val="000405A3"/>
    <w:rsid w:val="000421F0"/>
    <w:rsid w:val="00042823"/>
    <w:rsid w:val="00043A4F"/>
    <w:rsid w:val="00045219"/>
    <w:rsid w:val="00047347"/>
    <w:rsid w:val="00050289"/>
    <w:rsid w:val="0005028A"/>
    <w:rsid w:val="0005141C"/>
    <w:rsid w:val="00051917"/>
    <w:rsid w:val="000519E6"/>
    <w:rsid w:val="000530B6"/>
    <w:rsid w:val="00053950"/>
    <w:rsid w:val="00053BD8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2E2E"/>
    <w:rsid w:val="00064AEC"/>
    <w:rsid w:val="0006588F"/>
    <w:rsid w:val="0006689F"/>
    <w:rsid w:val="000673BD"/>
    <w:rsid w:val="00070FEB"/>
    <w:rsid w:val="000710F9"/>
    <w:rsid w:val="000714F7"/>
    <w:rsid w:val="00071F3F"/>
    <w:rsid w:val="00071F8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C0A43"/>
    <w:rsid w:val="000C14FB"/>
    <w:rsid w:val="000C17D7"/>
    <w:rsid w:val="000C1A0E"/>
    <w:rsid w:val="000C1C21"/>
    <w:rsid w:val="000C264F"/>
    <w:rsid w:val="000C30BE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E0036"/>
    <w:rsid w:val="000E0752"/>
    <w:rsid w:val="000E13D7"/>
    <w:rsid w:val="000E348B"/>
    <w:rsid w:val="000E5593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14C7"/>
    <w:rsid w:val="00101517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49E0"/>
    <w:rsid w:val="00146841"/>
    <w:rsid w:val="00146F26"/>
    <w:rsid w:val="001475EA"/>
    <w:rsid w:val="00147C8B"/>
    <w:rsid w:val="0015069F"/>
    <w:rsid w:val="00150993"/>
    <w:rsid w:val="0015183E"/>
    <w:rsid w:val="00152037"/>
    <w:rsid w:val="00153786"/>
    <w:rsid w:val="00155147"/>
    <w:rsid w:val="00161CDF"/>
    <w:rsid w:val="0016218B"/>
    <w:rsid w:val="00162F58"/>
    <w:rsid w:val="001649F4"/>
    <w:rsid w:val="00164CE0"/>
    <w:rsid w:val="00165246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4A1"/>
    <w:rsid w:val="001A6931"/>
    <w:rsid w:val="001A6B03"/>
    <w:rsid w:val="001A773A"/>
    <w:rsid w:val="001A7C1A"/>
    <w:rsid w:val="001A7E4B"/>
    <w:rsid w:val="001B06B5"/>
    <w:rsid w:val="001B152E"/>
    <w:rsid w:val="001B1A24"/>
    <w:rsid w:val="001B561C"/>
    <w:rsid w:val="001B619D"/>
    <w:rsid w:val="001B687F"/>
    <w:rsid w:val="001B6C6F"/>
    <w:rsid w:val="001B7615"/>
    <w:rsid w:val="001C00C7"/>
    <w:rsid w:val="001C04DD"/>
    <w:rsid w:val="001C0E61"/>
    <w:rsid w:val="001C1E9B"/>
    <w:rsid w:val="001C47E7"/>
    <w:rsid w:val="001D094B"/>
    <w:rsid w:val="001D1030"/>
    <w:rsid w:val="001D3587"/>
    <w:rsid w:val="001D38A7"/>
    <w:rsid w:val="001D3A57"/>
    <w:rsid w:val="001D4673"/>
    <w:rsid w:val="001D72FE"/>
    <w:rsid w:val="001D7572"/>
    <w:rsid w:val="001E01E2"/>
    <w:rsid w:val="001E2535"/>
    <w:rsid w:val="001E25AD"/>
    <w:rsid w:val="001E2B20"/>
    <w:rsid w:val="001E2EEC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3038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CC7"/>
    <w:rsid w:val="00225F7B"/>
    <w:rsid w:val="002279A4"/>
    <w:rsid w:val="00232248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30B9"/>
    <w:rsid w:val="002448B8"/>
    <w:rsid w:val="00245ED0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7902"/>
    <w:rsid w:val="00280430"/>
    <w:rsid w:val="0028095E"/>
    <w:rsid w:val="00281668"/>
    <w:rsid w:val="00281EB0"/>
    <w:rsid w:val="002836F8"/>
    <w:rsid w:val="0028451D"/>
    <w:rsid w:val="00284AA0"/>
    <w:rsid w:val="00285D78"/>
    <w:rsid w:val="002863C6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D0167"/>
    <w:rsid w:val="002D1826"/>
    <w:rsid w:val="002D1DC9"/>
    <w:rsid w:val="002D2463"/>
    <w:rsid w:val="002D4A3E"/>
    <w:rsid w:val="002D4A90"/>
    <w:rsid w:val="002D54B6"/>
    <w:rsid w:val="002D6640"/>
    <w:rsid w:val="002D69BA"/>
    <w:rsid w:val="002D7E4D"/>
    <w:rsid w:val="002E0DAF"/>
    <w:rsid w:val="002E1068"/>
    <w:rsid w:val="002E2546"/>
    <w:rsid w:val="002E2BAB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732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A73"/>
    <w:rsid w:val="00307E27"/>
    <w:rsid w:val="00310324"/>
    <w:rsid w:val="00310770"/>
    <w:rsid w:val="00312795"/>
    <w:rsid w:val="003128B1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90E"/>
    <w:rsid w:val="00335CE0"/>
    <w:rsid w:val="00336B31"/>
    <w:rsid w:val="00336BDE"/>
    <w:rsid w:val="003371F3"/>
    <w:rsid w:val="00337250"/>
    <w:rsid w:val="003375C7"/>
    <w:rsid w:val="00337F50"/>
    <w:rsid w:val="003408B9"/>
    <w:rsid w:val="00341B35"/>
    <w:rsid w:val="00343B80"/>
    <w:rsid w:val="00343C24"/>
    <w:rsid w:val="00344DD7"/>
    <w:rsid w:val="003509E6"/>
    <w:rsid w:val="00354BAD"/>
    <w:rsid w:val="0036007D"/>
    <w:rsid w:val="003605C3"/>
    <w:rsid w:val="00361256"/>
    <w:rsid w:val="0036166E"/>
    <w:rsid w:val="003627AD"/>
    <w:rsid w:val="00364555"/>
    <w:rsid w:val="0036456D"/>
    <w:rsid w:val="00364C72"/>
    <w:rsid w:val="00366065"/>
    <w:rsid w:val="0036662B"/>
    <w:rsid w:val="00367FCE"/>
    <w:rsid w:val="00371357"/>
    <w:rsid w:val="00371441"/>
    <w:rsid w:val="00371CD5"/>
    <w:rsid w:val="00371ED2"/>
    <w:rsid w:val="00372B8E"/>
    <w:rsid w:val="00372C55"/>
    <w:rsid w:val="0037345E"/>
    <w:rsid w:val="003736B1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74F"/>
    <w:rsid w:val="00392DC2"/>
    <w:rsid w:val="00393225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1EE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735C"/>
    <w:rsid w:val="003B7797"/>
    <w:rsid w:val="003B7882"/>
    <w:rsid w:val="003B7E3C"/>
    <w:rsid w:val="003C0791"/>
    <w:rsid w:val="003C15A7"/>
    <w:rsid w:val="003C1879"/>
    <w:rsid w:val="003C1CBA"/>
    <w:rsid w:val="003C2394"/>
    <w:rsid w:val="003C35F9"/>
    <w:rsid w:val="003C3CCC"/>
    <w:rsid w:val="003C4435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2949"/>
    <w:rsid w:val="003D2A35"/>
    <w:rsid w:val="003D2C82"/>
    <w:rsid w:val="003D30C4"/>
    <w:rsid w:val="003D31BF"/>
    <w:rsid w:val="003D3218"/>
    <w:rsid w:val="003D3333"/>
    <w:rsid w:val="003D39D5"/>
    <w:rsid w:val="003D4FF4"/>
    <w:rsid w:val="003D5615"/>
    <w:rsid w:val="003D5D53"/>
    <w:rsid w:val="003D603D"/>
    <w:rsid w:val="003D6522"/>
    <w:rsid w:val="003D6976"/>
    <w:rsid w:val="003D7024"/>
    <w:rsid w:val="003E0333"/>
    <w:rsid w:val="003E04AD"/>
    <w:rsid w:val="003E099B"/>
    <w:rsid w:val="003E2FE6"/>
    <w:rsid w:val="003E374F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23C7"/>
    <w:rsid w:val="003F4AF1"/>
    <w:rsid w:val="004003A2"/>
    <w:rsid w:val="004014BA"/>
    <w:rsid w:val="0040172F"/>
    <w:rsid w:val="0040219F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D4D"/>
    <w:rsid w:val="00427161"/>
    <w:rsid w:val="0042721C"/>
    <w:rsid w:val="00427232"/>
    <w:rsid w:val="00427A57"/>
    <w:rsid w:val="00430780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4D9B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88F"/>
    <w:rsid w:val="004B1AFE"/>
    <w:rsid w:val="004B1FAF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5B2A"/>
    <w:rsid w:val="004C768B"/>
    <w:rsid w:val="004C79FD"/>
    <w:rsid w:val="004C7F85"/>
    <w:rsid w:val="004D039C"/>
    <w:rsid w:val="004D2C4C"/>
    <w:rsid w:val="004D54F1"/>
    <w:rsid w:val="004D7748"/>
    <w:rsid w:val="004D79F2"/>
    <w:rsid w:val="004E08FD"/>
    <w:rsid w:val="004E12B0"/>
    <w:rsid w:val="004E14BC"/>
    <w:rsid w:val="004E3539"/>
    <w:rsid w:val="004E446D"/>
    <w:rsid w:val="004E5339"/>
    <w:rsid w:val="004E5444"/>
    <w:rsid w:val="004E711B"/>
    <w:rsid w:val="004E7FA9"/>
    <w:rsid w:val="004F0052"/>
    <w:rsid w:val="004F16CE"/>
    <w:rsid w:val="004F24C4"/>
    <w:rsid w:val="004F286A"/>
    <w:rsid w:val="004F2B73"/>
    <w:rsid w:val="004F31C9"/>
    <w:rsid w:val="004F36DE"/>
    <w:rsid w:val="004F59DC"/>
    <w:rsid w:val="004F6230"/>
    <w:rsid w:val="004F63D2"/>
    <w:rsid w:val="004F7E16"/>
    <w:rsid w:val="00500332"/>
    <w:rsid w:val="00500FF7"/>
    <w:rsid w:val="00501058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19F3"/>
    <w:rsid w:val="00511D17"/>
    <w:rsid w:val="00512067"/>
    <w:rsid w:val="0051217A"/>
    <w:rsid w:val="00512C22"/>
    <w:rsid w:val="00514CC4"/>
    <w:rsid w:val="00515456"/>
    <w:rsid w:val="00515462"/>
    <w:rsid w:val="00515CA8"/>
    <w:rsid w:val="00517694"/>
    <w:rsid w:val="00517E0D"/>
    <w:rsid w:val="00520FED"/>
    <w:rsid w:val="005213D3"/>
    <w:rsid w:val="005232E3"/>
    <w:rsid w:val="0052395E"/>
    <w:rsid w:val="00524F18"/>
    <w:rsid w:val="0052528B"/>
    <w:rsid w:val="005255AF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7DA"/>
    <w:rsid w:val="005458DF"/>
    <w:rsid w:val="00545F90"/>
    <w:rsid w:val="00546070"/>
    <w:rsid w:val="005464C4"/>
    <w:rsid w:val="00547E1A"/>
    <w:rsid w:val="005500CA"/>
    <w:rsid w:val="0055200A"/>
    <w:rsid w:val="0055356A"/>
    <w:rsid w:val="0055478C"/>
    <w:rsid w:val="005549A1"/>
    <w:rsid w:val="005558F7"/>
    <w:rsid w:val="00557002"/>
    <w:rsid w:val="0055736B"/>
    <w:rsid w:val="00557860"/>
    <w:rsid w:val="00560482"/>
    <w:rsid w:val="00561D86"/>
    <w:rsid w:val="0056287C"/>
    <w:rsid w:val="005635AA"/>
    <w:rsid w:val="00563B24"/>
    <w:rsid w:val="00564AC7"/>
    <w:rsid w:val="00565778"/>
    <w:rsid w:val="00565AD6"/>
    <w:rsid w:val="00565EC7"/>
    <w:rsid w:val="00566BFB"/>
    <w:rsid w:val="005677AE"/>
    <w:rsid w:val="00570031"/>
    <w:rsid w:val="00570357"/>
    <w:rsid w:val="00570948"/>
    <w:rsid w:val="005714EE"/>
    <w:rsid w:val="00571BEC"/>
    <w:rsid w:val="0057235F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504E"/>
    <w:rsid w:val="00595B8D"/>
    <w:rsid w:val="00595EEA"/>
    <w:rsid w:val="00596558"/>
    <w:rsid w:val="00597E03"/>
    <w:rsid w:val="005A00AB"/>
    <w:rsid w:val="005A06B0"/>
    <w:rsid w:val="005A08BE"/>
    <w:rsid w:val="005A275E"/>
    <w:rsid w:val="005A35A5"/>
    <w:rsid w:val="005A3BDB"/>
    <w:rsid w:val="005A3FEC"/>
    <w:rsid w:val="005A47E1"/>
    <w:rsid w:val="005A55B8"/>
    <w:rsid w:val="005A59B4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3AC7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B17"/>
    <w:rsid w:val="005E5C9E"/>
    <w:rsid w:val="005E5E32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3573"/>
    <w:rsid w:val="00604713"/>
    <w:rsid w:val="00604BE0"/>
    <w:rsid w:val="00605D74"/>
    <w:rsid w:val="00610DF4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379"/>
    <w:rsid w:val="00623B8D"/>
    <w:rsid w:val="00624381"/>
    <w:rsid w:val="006260B1"/>
    <w:rsid w:val="006265B1"/>
    <w:rsid w:val="0062691D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404D3"/>
    <w:rsid w:val="0064064F"/>
    <w:rsid w:val="00641BF0"/>
    <w:rsid w:val="006446A1"/>
    <w:rsid w:val="00645E05"/>
    <w:rsid w:val="00647175"/>
    <w:rsid w:val="006478C0"/>
    <w:rsid w:val="006506DA"/>
    <w:rsid w:val="0065077D"/>
    <w:rsid w:val="0065138F"/>
    <w:rsid w:val="00651FFC"/>
    <w:rsid w:val="006528C9"/>
    <w:rsid w:val="006531AF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1D0"/>
    <w:rsid w:val="0066229B"/>
    <w:rsid w:val="00662C5C"/>
    <w:rsid w:val="00662D52"/>
    <w:rsid w:val="00663650"/>
    <w:rsid w:val="006638E8"/>
    <w:rsid w:val="00664C40"/>
    <w:rsid w:val="00665C8B"/>
    <w:rsid w:val="006665C0"/>
    <w:rsid w:val="00666E71"/>
    <w:rsid w:val="00667FA5"/>
    <w:rsid w:val="0067049D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FF1"/>
    <w:rsid w:val="006A1203"/>
    <w:rsid w:val="006A313A"/>
    <w:rsid w:val="006A3CBF"/>
    <w:rsid w:val="006A426F"/>
    <w:rsid w:val="006A427B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FBB"/>
    <w:rsid w:val="006C0F78"/>
    <w:rsid w:val="006C17E3"/>
    <w:rsid w:val="006C2B19"/>
    <w:rsid w:val="006C45C2"/>
    <w:rsid w:val="006C5F6C"/>
    <w:rsid w:val="006C60AA"/>
    <w:rsid w:val="006D0493"/>
    <w:rsid w:val="006D1C9C"/>
    <w:rsid w:val="006D260A"/>
    <w:rsid w:val="006D2921"/>
    <w:rsid w:val="006D45AA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790"/>
    <w:rsid w:val="006E59A5"/>
    <w:rsid w:val="006E5D43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450"/>
    <w:rsid w:val="0070277F"/>
    <w:rsid w:val="00702AD5"/>
    <w:rsid w:val="00703B15"/>
    <w:rsid w:val="00703C34"/>
    <w:rsid w:val="0070449E"/>
    <w:rsid w:val="0070498C"/>
    <w:rsid w:val="0070498E"/>
    <w:rsid w:val="00704ED2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981"/>
    <w:rsid w:val="00721710"/>
    <w:rsid w:val="00721722"/>
    <w:rsid w:val="00721D86"/>
    <w:rsid w:val="00721E6A"/>
    <w:rsid w:val="007254E2"/>
    <w:rsid w:val="00725B67"/>
    <w:rsid w:val="00725F9E"/>
    <w:rsid w:val="007269D2"/>
    <w:rsid w:val="00726E76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4D16"/>
    <w:rsid w:val="00745110"/>
    <w:rsid w:val="00745ECA"/>
    <w:rsid w:val="007468E7"/>
    <w:rsid w:val="00746F65"/>
    <w:rsid w:val="0075053A"/>
    <w:rsid w:val="00750DB7"/>
    <w:rsid w:val="00751170"/>
    <w:rsid w:val="00751C7A"/>
    <w:rsid w:val="00751FE4"/>
    <w:rsid w:val="00752707"/>
    <w:rsid w:val="00752FE6"/>
    <w:rsid w:val="0075379E"/>
    <w:rsid w:val="007537DE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DE1"/>
    <w:rsid w:val="00765FC2"/>
    <w:rsid w:val="00767A30"/>
    <w:rsid w:val="00770996"/>
    <w:rsid w:val="00770A6F"/>
    <w:rsid w:val="00770EF0"/>
    <w:rsid w:val="007718C0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7DF"/>
    <w:rsid w:val="007B09FE"/>
    <w:rsid w:val="007B0DBF"/>
    <w:rsid w:val="007B1879"/>
    <w:rsid w:val="007B25F5"/>
    <w:rsid w:val="007B2820"/>
    <w:rsid w:val="007B369E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B47"/>
    <w:rsid w:val="007C60E5"/>
    <w:rsid w:val="007C64A5"/>
    <w:rsid w:val="007C7D0D"/>
    <w:rsid w:val="007D1CD6"/>
    <w:rsid w:val="007D31E1"/>
    <w:rsid w:val="007D37F6"/>
    <w:rsid w:val="007D5238"/>
    <w:rsid w:val="007D599E"/>
    <w:rsid w:val="007D7861"/>
    <w:rsid w:val="007E0E33"/>
    <w:rsid w:val="007E1677"/>
    <w:rsid w:val="007E29B2"/>
    <w:rsid w:val="007E3493"/>
    <w:rsid w:val="007E4ED2"/>
    <w:rsid w:val="007E5820"/>
    <w:rsid w:val="007E5C5D"/>
    <w:rsid w:val="007E66B2"/>
    <w:rsid w:val="007E6FCD"/>
    <w:rsid w:val="007F0266"/>
    <w:rsid w:val="007F2694"/>
    <w:rsid w:val="007F43A5"/>
    <w:rsid w:val="007F4434"/>
    <w:rsid w:val="00800A58"/>
    <w:rsid w:val="0080128B"/>
    <w:rsid w:val="0080226F"/>
    <w:rsid w:val="00803EB0"/>
    <w:rsid w:val="00805C63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4083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D33"/>
    <w:rsid w:val="00845E8B"/>
    <w:rsid w:val="00847229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ACE"/>
    <w:rsid w:val="008662B3"/>
    <w:rsid w:val="008665E6"/>
    <w:rsid w:val="0086677B"/>
    <w:rsid w:val="0086701A"/>
    <w:rsid w:val="00867600"/>
    <w:rsid w:val="00867AAB"/>
    <w:rsid w:val="0087001C"/>
    <w:rsid w:val="00870269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FA"/>
    <w:rsid w:val="008B1F5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0F83"/>
    <w:rsid w:val="0090239A"/>
    <w:rsid w:val="00903146"/>
    <w:rsid w:val="00904E17"/>
    <w:rsid w:val="009059DD"/>
    <w:rsid w:val="00905C4F"/>
    <w:rsid w:val="00906607"/>
    <w:rsid w:val="0090682C"/>
    <w:rsid w:val="00910540"/>
    <w:rsid w:val="009112F9"/>
    <w:rsid w:val="0091131C"/>
    <w:rsid w:val="009122A0"/>
    <w:rsid w:val="00912441"/>
    <w:rsid w:val="00912A83"/>
    <w:rsid w:val="00913E45"/>
    <w:rsid w:val="00914100"/>
    <w:rsid w:val="00914F90"/>
    <w:rsid w:val="00917690"/>
    <w:rsid w:val="00917BDF"/>
    <w:rsid w:val="00920B8D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05BE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7CAC"/>
    <w:rsid w:val="009504CA"/>
    <w:rsid w:val="00951604"/>
    <w:rsid w:val="00951DE5"/>
    <w:rsid w:val="00952C8A"/>
    <w:rsid w:val="009534C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4504"/>
    <w:rsid w:val="00965968"/>
    <w:rsid w:val="009669AD"/>
    <w:rsid w:val="0097013D"/>
    <w:rsid w:val="009736C4"/>
    <w:rsid w:val="009746C8"/>
    <w:rsid w:val="00975E6A"/>
    <w:rsid w:val="00975F4B"/>
    <w:rsid w:val="00976CA6"/>
    <w:rsid w:val="00977626"/>
    <w:rsid w:val="00982C64"/>
    <w:rsid w:val="00983277"/>
    <w:rsid w:val="00983662"/>
    <w:rsid w:val="009844E7"/>
    <w:rsid w:val="00984C0B"/>
    <w:rsid w:val="009865B9"/>
    <w:rsid w:val="00986D2B"/>
    <w:rsid w:val="00986F0B"/>
    <w:rsid w:val="00987F64"/>
    <w:rsid w:val="00991FEB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BCA"/>
    <w:rsid w:val="009C2A05"/>
    <w:rsid w:val="009C3884"/>
    <w:rsid w:val="009C3D3D"/>
    <w:rsid w:val="009C40E8"/>
    <w:rsid w:val="009C4297"/>
    <w:rsid w:val="009C5136"/>
    <w:rsid w:val="009C558B"/>
    <w:rsid w:val="009C59CE"/>
    <w:rsid w:val="009C6FFD"/>
    <w:rsid w:val="009C76FE"/>
    <w:rsid w:val="009C783B"/>
    <w:rsid w:val="009D2135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6015"/>
    <w:rsid w:val="009E661A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605B"/>
    <w:rsid w:val="009F6214"/>
    <w:rsid w:val="009F6552"/>
    <w:rsid w:val="009F6ECE"/>
    <w:rsid w:val="009F6F8C"/>
    <w:rsid w:val="00A00339"/>
    <w:rsid w:val="00A01A6E"/>
    <w:rsid w:val="00A02C16"/>
    <w:rsid w:val="00A03AC5"/>
    <w:rsid w:val="00A04F52"/>
    <w:rsid w:val="00A05A73"/>
    <w:rsid w:val="00A073B0"/>
    <w:rsid w:val="00A104FB"/>
    <w:rsid w:val="00A107EE"/>
    <w:rsid w:val="00A145F4"/>
    <w:rsid w:val="00A156FD"/>
    <w:rsid w:val="00A15AED"/>
    <w:rsid w:val="00A16778"/>
    <w:rsid w:val="00A16882"/>
    <w:rsid w:val="00A168D6"/>
    <w:rsid w:val="00A16C8D"/>
    <w:rsid w:val="00A173C7"/>
    <w:rsid w:val="00A20983"/>
    <w:rsid w:val="00A216B7"/>
    <w:rsid w:val="00A222BA"/>
    <w:rsid w:val="00A23830"/>
    <w:rsid w:val="00A23E58"/>
    <w:rsid w:val="00A2413B"/>
    <w:rsid w:val="00A245E3"/>
    <w:rsid w:val="00A26554"/>
    <w:rsid w:val="00A2789E"/>
    <w:rsid w:val="00A3072C"/>
    <w:rsid w:val="00A31135"/>
    <w:rsid w:val="00A311FC"/>
    <w:rsid w:val="00A3190B"/>
    <w:rsid w:val="00A33211"/>
    <w:rsid w:val="00A341C6"/>
    <w:rsid w:val="00A3432E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724"/>
    <w:rsid w:val="00A524A3"/>
    <w:rsid w:val="00A52B21"/>
    <w:rsid w:val="00A538AE"/>
    <w:rsid w:val="00A54C14"/>
    <w:rsid w:val="00A55296"/>
    <w:rsid w:val="00A565A5"/>
    <w:rsid w:val="00A5685E"/>
    <w:rsid w:val="00A57389"/>
    <w:rsid w:val="00A60020"/>
    <w:rsid w:val="00A605B1"/>
    <w:rsid w:val="00A606DA"/>
    <w:rsid w:val="00A60DB8"/>
    <w:rsid w:val="00A630AC"/>
    <w:rsid w:val="00A638BA"/>
    <w:rsid w:val="00A63931"/>
    <w:rsid w:val="00A63A78"/>
    <w:rsid w:val="00A64206"/>
    <w:rsid w:val="00A649A5"/>
    <w:rsid w:val="00A66E4E"/>
    <w:rsid w:val="00A673BC"/>
    <w:rsid w:val="00A6769E"/>
    <w:rsid w:val="00A67823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70A2"/>
    <w:rsid w:val="00A778DD"/>
    <w:rsid w:val="00A80BE0"/>
    <w:rsid w:val="00A80BE6"/>
    <w:rsid w:val="00A8135B"/>
    <w:rsid w:val="00A82343"/>
    <w:rsid w:val="00A82F53"/>
    <w:rsid w:val="00A83187"/>
    <w:rsid w:val="00A83A03"/>
    <w:rsid w:val="00A844F9"/>
    <w:rsid w:val="00A84EF7"/>
    <w:rsid w:val="00A85BE6"/>
    <w:rsid w:val="00A85EA2"/>
    <w:rsid w:val="00A85FF9"/>
    <w:rsid w:val="00A86030"/>
    <w:rsid w:val="00A87BCC"/>
    <w:rsid w:val="00A90EAD"/>
    <w:rsid w:val="00A91FE4"/>
    <w:rsid w:val="00A92FB9"/>
    <w:rsid w:val="00A96C6C"/>
    <w:rsid w:val="00A974B0"/>
    <w:rsid w:val="00AA0EF7"/>
    <w:rsid w:val="00AA25D1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49CF"/>
    <w:rsid w:val="00AB66E0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AC5"/>
    <w:rsid w:val="00AD0B50"/>
    <w:rsid w:val="00AD105E"/>
    <w:rsid w:val="00AD116E"/>
    <w:rsid w:val="00AD3021"/>
    <w:rsid w:val="00AD305B"/>
    <w:rsid w:val="00AD4474"/>
    <w:rsid w:val="00AD5F53"/>
    <w:rsid w:val="00AD6CCE"/>
    <w:rsid w:val="00AD6EC8"/>
    <w:rsid w:val="00AE01F4"/>
    <w:rsid w:val="00AE07C2"/>
    <w:rsid w:val="00AE0801"/>
    <w:rsid w:val="00AE1914"/>
    <w:rsid w:val="00AE40F8"/>
    <w:rsid w:val="00AE585E"/>
    <w:rsid w:val="00AE61DB"/>
    <w:rsid w:val="00AE61F5"/>
    <w:rsid w:val="00AE64EA"/>
    <w:rsid w:val="00AE6DDD"/>
    <w:rsid w:val="00AE7B9C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1A25"/>
    <w:rsid w:val="00B0267E"/>
    <w:rsid w:val="00B02901"/>
    <w:rsid w:val="00B04344"/>
    <w:rsid w:val="00B0519A"/>
    <w:rsid w:val="00B058E4"/>
    <w:rsid w:val="00B06B45"/>
    <w:rsid w:val="00B10961"/>
    <w:rsid w:val="00B1213D"/>
    <w:rsid w:val="00B12320"/>
    <w:rsid w:val="00B12C2D"/>
    <w:rsid w:val="00B12E7C"/>
    <w:rsid w:val="00B13425"/>
    <w:rsid w:val="00B13551"/>
    <w:rsid w:val="00B13C02"/>
    <w:rsid w:val="00B14096"/>
    <w:rsid w:val="00B142D7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56A4"/>
    <w:rsid w:val="00B35E63"/>
    <w:rsid w:val="00B36468"/>
    <w:rsid w:val="00B3719E"/>
    <w:rsid w:val="00B40B97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DE0"/>
    <w:rsid w:val="00B57C02"/>
    <w:rsid w:val="00B57F43"/>
    <w:rsid w:val="00B60266"/>
    <w:rsid w:val="00B60A73"/>
    <w:rsid w:val="00B6130B"/>
    <w:rsid w:val="00B623A6"/>
    <w:rsid w:val="00B6285D"/>
    <w:rsid w:val="00B62B21"/>
    <w:rsid w:val="00B63CB8"/>
    <w:rsid w:val="00B63E47"/>
    <w:rsid w:val="00B63FB7"/>
    <w:rsid w:val="00B6486B"/>
    <w:rsid w:val="00B65EED"/>
    <w:rsid w:val="00B660E1"/>
    <w:rsid w:val="00B66C2F"/>
    <w:rsid w:val="00B703FF"/>
    <w:rsid w:val="00B70A37"/>
    <w:rsid w:val="00B72E1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A74"/>
    <w:rsid w:val="00BA0FBF"/>
    <w:rsid w:val="00BA19F5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248"/>
    <w:rsid w:val="00BC2811"/>
    <w:rsid w:val="00BC431D"/>
    <w:rsid w:val="00BC49E5"/>
    <w:rsid w:val="00BC4BA7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E5242"/>
    <w:rsid w:val="00BE58D2"/>
    <w:rsid w:val="00BE5DEA"/>
    <w:rsid w:val="00BE5EFF"/>
    <w:rsid w:val="00BE67DE"/>
    <w:rsid w:val="00BE6D53"/>
    <w:rsid w:val="00BE7470"/>
    <w:rsid w:val="00BF2B5D"/>
    <w:rsid w:val="00BF4C9D"/>
    <w:rsid w:val="00BF55DA"/>
    <w:rsid w:val="00BF5B45"/>
    <w:rsid w:val="00BF62EA"/>
    <w:rsid w:val="00C000F0"/>
    <w:rsid w:val="00C02BE2"/>
    <w:rsid w:val="00C037C9"/>
    <w:rsid w:val="00C04144"/>
    <w:rsid w:val="00C05268"/>
    <w:rsid w:val="00C10618"/>
    <w:rsid w:val="00C121F4"/>
    <w:rsid w:val="00C135D0"/>
    <w:rsid w:val="00C1393F"/>
    <w:rsid w:val="00C13C41"/>
    <w:rsid w:val="00C14027"/>
    <w:rsid w:val="00C20B4D"/>
    <w:rsid w:val="00C20D60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762E"/>
    <w:rsid w:val="00C40129"/>
    <w:rsid w:val="00C4060A"/>
    <w:rsid w:val="00C40D28"/>
    <w:rsid w:val="00C41A76"/>
    <w:rsid w:val="00C42248"/>
    <w:rsid w:val="00C43224"/>
    <w:rsid w:val="00C452D7"/>
    <w:rsid w:val="00C46720"/>
    <w:rsid w:val="00C46ECC"/>
    <w:rsid w:val="00C50E2A"/>
    <w:rsid w:val="00C50FBF"/>
    <w:rsid w:val="00C5119F"/>
    <w:rsid w:val="00C52D50"/>
    <w:rsid w:val="00C53711"/>
    <w:rsid w:val="00C55144"/>
    <w:rsid w:val="00C558BD"/>
    <w:rsid w:val="00C55979"/>
    <w:rsid w:val="00C5658E"/>
    <w:rsid w:val="00C56697"/>
    <w:rsid w:val="00C56A69"/>
    <w:rsid w:val="00C60671"/>
    <w:rsid w:val="00C6077B"/>
    <w:rsid w:val="00C614CB"/>
    <w:rsid w:val="00C63609"/>
    <w:rsid w:val="00C63F35"/>
    <w:rsid w:val="00C65581"/>
    <w:rsid w:val="00C7166F"/>
    <w:rsid w:val="00C718FE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656"/>
    <w:rsid w:val="00C86DAD"/>
    <w:rsid w:val="00C8779C"/>
    <w:rsid w:val="00C9074A"/>
    <w:rsid w:val="00C90BFC"/>
    <w:rsid w:val="00C90D87"/>
    <w:rsid w:val="00C90F28"/>
    <w:rsid w:val="00C92555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B1F"/>
    <w:rsid w:val="00CB5C62"/>
    <w:rsid w:val="00CB6B49"/>
    <w:rsid w:val="00CC0125"/>
    <w:rsid w:val="00CC05FF"/>
    <w:rsid w:val="00CC0BEF"/>
    <w:rsid w:val="00CC1F43"/>
    <w:rsid w:val="00CC31F1"/>
    <w:rsid w:val="00CC38C6"/>
    <w:rsid w:val="00CC3BBB"/>
    <w:rsid w:val="00CC3D4D"/>
    <w:rsid w:val="00CC3E98"/>
    <w:rsid w:val="00CC5D0B"/>
    <w:rsid w:val="00CD1912"/>
    <w:rsid w:val="00CD27A0"/>
    <w:rsid w:val="00CD4B60"/>
    <w:rsid w:val="00CD4EA9"/>
    <w:rsid w:val="00CD5B2E"/>
    <w:rsid w:val="00CD5D91"/>
    <w:rsid w:val="00CD7AD9"/>
    <w:rsid w:val="00CD7D85"/>
    <w:rsid w:val="00CE0945"/>
    <w:rsid w:val="00CE118B"/>
    <w:rsid w:val="00CE1D52"/>
    <w:rsid w:val="00CE282C"/>
    <w:rsid w:val="00CE2C3F"/>
    <w:rsid w:val="00CE3262"/>
    <w:rsid w:val="00CE4752"/>
    <w:rsid w:val="00CE50D2"/>
    <w:rsid w:val="00CE51ED"/>
    <w:rsid w:val="00CE55DB"/>
    <w:rsid w:val="00CE67DD"/>
    <w:rsid w:val="00CE726C"/>
    <w:rsid w:val="00CE7AC4"/>
    <w:rsid w:val="00CF0A37"/>
    <w:rsid w:val="00CF0FA1"/>
    <w:rsid w:val="00CF12CD"/>
    <w:rsid w:val="00CF18AF"/>
    <w:rsid w:val="00CF3F6A"/>
    <w:rsid w:val="00CF59D6"/>
    <w:rsid w:val="00CF6C5C"/>
    <w:rsid w:val="00CF71E7"/>
    <w:rsid w:val="00CF7310"/>
    <w:rsid w:val="00CF77D9"/>
    <w:rsid w:val="00D0156B"/>
    <w:rsid w:val="00D0296B"/>
    <w:rsid w:val="00D02D63"/>
    <w:rsid w:val="00D02DB6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4BA2"/>
    <w:rsid w:val="00D1567C"/>
    <w:rsid w:val="00D15849"/>
    <w:rsid w:val="00D16500"/>
    <w:rsid w:val="00D16682"/>
    <w:rsid w:val="00D20FF8"/>
    <w:rsid w:val="00D23B9C"/>
    <w:rsid w:val="00D24220"/>
    <w:rsid w:val="00D2519C"/>
    <w:rsid w:val="00D254A9"/>
    <w:rsid w:val="00D25A6C"/>
    <w:rsid w:val="00D25B2D"/>
    <w:rsid w:val="00D25BF8"/>
    <w:rsid w:val="00D2715E"/>
    <w:rsid w:val="00D2717E"/>
    <w:rsid w:val="00D27CE6"/>
    <w:rsid w:val="00D30157"/>
    <w:rsid w:val="00D30499"/>
    <w:rsid w:val="00D30AA7"/>
    <w:rsid w:val="00D3118C"/>
    <w:rsid w:val="00D33DC8"/>
    <w:rsid w:val="00D3437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233"/>
    <w:rsid w:val="00D507B0"/>
    <w:rsid w:val="00D51DF5"/>
    <w:rsid w:val="00D52689"/>
    <w:rsid w:val="00D540C0"/>
    <w:rsid w:val="00D5541A"/>
    <w:rsid w:val="00D55512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4F27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97BE9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F8"/>
    <w:rsid w:val="00DB1B29"/>
    <w:rsid w:val="00DB2898"/>
    <w:rsid w:val="00DB3F9E"/>
    <w:rsid w:val="00DB49AC"/>
    <w:rsid w:val="00DB5648"/>
    <w:rsid w:val="00DB596F"/>
    <w:rsid w:val="00DC207C"/>
    <w:rsid w:val="00DC27DB"/>
    <w:rsid w:val="00DC3CB6"/>
    <w:rsid w:val="00DC60CA"/>
    <w:rsid w:val="00DC61F7"/>
    <w:rsid w:val="00DC639D"/>
    <w:rsid w:val="00DC68E3"/>
    <w:rsid w:val="00DC6EBC"/>
    <w:rsid w:val="00DC71E2"/>
    <w:rsid w:val="00DC7491"/>
    <w:rsid w:val="00DC7C9C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482A"/>
    <w:rsid w:val="00E15515"/>
    <w:rsid w:val="00E158BE"/>
    <w:rsid w:val="00E15CAF"/>
    <w:rsid w:val="00E15DD5"/>
    <w:rsid w:val="00E16E6C"/>
    <w:rsid w:val="00E17E8E"/>
    <w:rsid w:val="00E2132C"/>
    <w:rsid w:val="00E21A0F"/>
    <w:rsid w:val="00E22F0B"/>
    <w:rsid w:val="00E235A7"/>
    <w:rsid w:val="00E237C9"/>
    <w:rsid w:val="00E25313"/>
    <w:rsid w:val="00E255F8"/>
    <w:rsid w:val="00E25818"/>
    <w:rsid w:val="00E269F4"/>
    <w:rsid w:val="00E3147A"/>
    <w:rsid w:val="00E323EB"/>
    <w:rsid w:val="00E32570"/>
    <w:rsid w:val="00E3309F"/>
    <w:rsid w:val="00E36A9B"/>
    <w:rsid w:val="00E36CD5"/>
    <w:rsid w:val="00E37321"/>
    <w:rsid w:val="00E404BC"/>
    <w:rsid w:val="00E405C2"/>
    <w:rsid w:val="00E40997"/>
    <w:rsid w:val="00E41CE2"/>
    <w:rsid w:val="00E428FA"/>
    <w:rsid w:val="00E4326C"/>
    <w:rsid w:val="00E433C5"/>
    <w:rsid w:val="00E43FDF"/>
    <w:rsid w:val="00E4426D"/>
    <w:rsid w:val="00E45EFB"/>
    <w:rsid w:val="00E47356"/>
    <w:rsid w:val="00E50276"/>
    <w:rsid w:val="00E5041F"/>
    <w:rsid w:val="00E5044A"/>
    <w:rsid w:val="00E50AEB"/>
    <w:rsid w:val="00E5144C"/>
    <w:rsid w:val="00E520C9"/>
    <w:rsid w:val="00E5365C"/>
    <w:rsid w:val="00E5465C"/>
    <w:rsid w:val="00E54E42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2A0"/>
    <w:rsid w:val="00E72D19"/>
    <w:rsid w:val="00E72D57"/>
    <w:rsid w:val="00E73220"/>
    <w:rsid w:val="00E73772"/>
    <w:rsid w:val="00E73E33"/>
    <w:rsid w:val="00E747BC"/>
    <w:rsid w:val="00E75E74"/>
    <w:rsid w:val="00E76629"/>
    <w:rsid w:val="00E7678F"/>
    <w:rsid w:val="00E77E9C"/>
    <w:rsid w:val="00E80388"/>
    <w:rsid w:val="00E80B63"/>
    <w:rsid w:val="00E82B28"/>
    <w:rsid w:val="00E836A9"/>
    <w:rsid w:val="00E84912"/>
    <w:rsid w:val="00E84A63"/>
    <w:rsid w:val="00E8684A"/>
    <w:rsid w:val="00E87671"/>
    <w:rsid w:val="00E87A6A"/>
    <w:rsid w:val="00E9099B"/>
    <w:rsid w:val="00E910C6"/>
    <w:rsid w:val="00E91518"/>
    <w:rsid w:val="00E917B5"/>
    <w:rsid w:val="00E91ADB"/>
    <w:rsid w:val="00E924EE"/>
    <w:rsid w:val="00E949D8"/>
    <w:rsid w:val="00E9559C"/>
    <w:rsid w:val="00E956FC"/>
    <w:rsid w:val="00E95717"/>
    <w:rsid w:val="00E95871"/>
    <w:rsid w:val="00E9689E"/>
    <w:rsid w:val="00EA046E"/>
    <w:rsid w:val="00EA0F85"/>
    <w:rsid w:val="00EA102E"/>
    <w:rsid w:val="00EA11CD"/>
    <w:rsid w:val="00EA1F47"/>
    <w:rsid w:val="00EA2B8F"/>
    <w:rsid w:val="00EA5E9F"/>
    <w:rsid w:val="00EB11C6"/>
    <w:rsid w:val="00EB1EB0"/>
    <w:rsid w:val="00EB23A4"/>
    <w:rsid w:val="00EB3BAC"/>
    <w:rsid w:val="00EB3D42"/>
    <w:rsid w:val="00EB4EF7"/>
    <w:rsid w:val="00EB5C81"/>
    <w:rsid w:val="00EB5E35"/>
    <w:rsid w:val="00EB69F5"/>
    <w:rsid w:val="00EB7271"/>
    <w:rsid w:val="00EB7726"/>
    <w:rsid w:val="00EC2060"/>
    <w:rsid w:val="00EC20BD"/>
    <w:rsid w:val="00EC38C4"/>
    <w:rsid w:val="00EC4DFE"/>
    <w:rsid w:val="00EC6592"/>
    <w:rsid w:val="00EC6D0D"/>
    <w:rsid w:val="00ED10B6"/>
    <w:rsid w:val="00ED10CD"/>
    <w:rsid w:val="00ED119C"/>
    <w:rsid w:val="00ED1818"/>
    <w:rsid w:val="00ED2120"/>
    <w:rsid w:val="00ED2332"/>
    <w:rsid w:val="00ED3143"/>
    <w:rsid w:val="00ED3A8C"/>
    <w:rsid w:val="00ED3F01"/>
    <w:rsid w:val="00ED47AC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3EE"/>
    <w:rsid w:val="00EF544A"/>
    <w:rsid w:val="00EF549F"/>
    <w:rsid w:val="00EF6B27"/>
    <w:rsid w:val="00EF7302"/>
    <w:rsid w:val="00EF769C"/>
    <w:rsid w:val="00F00051"/>
    <w:rsid w:val="00F012E3"/>
    <w:rsid w:val="00F01B51"/>
    <w:rsid w:val="00F02943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FB9"/>
    <w:rsid w:val="00F3242D"/>
    <w:rsid w:val="00F33EE2"/>
    <w:rsid w:val="00F34D30"/>
    <w:rsid w:val="00F3592F"/>
    <w:rsid w:val="00F36BAA"/>
    <w:rsid w:val="00F36D52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6C5B"/>
    <w:rsid w:val="00F46D7F"/>
    <w:rsid w:val="00F4702C"/>
    <w:rsid w:val="00F47B11"/>
    <w:rsid w:val="00F553FF"/>
    <w:rsid w:val="00F57DA9"/>
    <w:rsid w:val="00F61004"/>
    <w:rsid w:val="00F611B3"/>
    <w:rsid w:val="00F615B3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97C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075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51DE"/>
    <w:rsid w:val="00FB661D"/>
    <w:rsid w:val="00FB7958"/>
    <w:rsid w:val="00FB7C80"/>
    <w:rsid w:val="00FC0EBD"/>
    <w:rsid w:val="00FC21AA"/>
    <w:rsid w:val="00FC3638"/>
    <w:rsid w:val="00FC3958"/>
    <w:rsid w:val="00FC40D9"/>
    <w:rsid w:val="00FC61C9"/>
    <w:rsid w:val="00FC71B2"/>
    <w:rsid w:val="00FC769B"/>
    <w:rsid w:val="00FC7B62"/>
    <w:rsid w:val="00FD0235"/>
    <w:rsid w:val="00FD1414"/>
    <w:rsid w:val="00FD1777"/>
    <w:rsid w:val="00FD2551"/>
    <w:rsid w:val="00FD2E8A"/>
    <w:rsid w:val="00FD5250"/>
    <w:rsid w:val="00FD57CD"/>
    <w:rsid w:val="00FD6E02"/>
    <w:rsid w:val="00FD7E02"/>
    <w:rsid w:val="00FE1713"/>
    <w:rsid w:val="00FE2011"/>
    <w:rsid w:val="00FE2551"/>
    <w:rsid w:val="00FE2D9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1A55"/>
    <w:rsid w:val="00FF37CE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B995"/>
  <w15:docId w15:val="{FBB2EEE9-B9CC-4964-92BC-F23FF35A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2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2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3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table" w:customStyle="1" w:styleId="1">
    <w:name w:val="Сетка таблицы1"/>
    <w:basedOn w:val="a1"/>
    <w:next w:val="af0"/>
    <w:uiPriority w:val="39"/>
    <w:rsid w:val="0080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6ED9-F434-4394-A583-66F37B3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Иван</cp:lastModifiedBy>
  <cp:revision>10</cp:revision>
  <cp:lastPrinted>2020-02-17T09:35:00Z</cp:lastPrinted>
  <dcterms:created xsi:type="dcterms:W3CDTF">2020-02-17T20:44:00Z</dcterms:created>
  <dcterms:modified xsi:type="dcterms:W3CDTF">2020-09-02T13:16:00Z</dcterms:modified>
</cp:coreProperties>
</file>