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01" w:rsidRDefault="00683D01" w:rsidP="00FC0EBD">
      <w:pPr>
        <w:keepNext/>
        <w:jc w:val="center"/>
        <w:outlineLvl w:val="1"/>
        <w:rPr>
          <w:b/>
        </w:rPr>
      </w:pPr>
      <w:bookmarkStart w:id="0" w:name="_GoBack"/>
      <w:bookmarkEnd w:id="0"/>
    </w:p>
    <w:p w:rsidR="00683D01" w:rsidRDefault="00683D01" w:rsidP="00FC0EBD">
      <w:pPr>
        <w:keepNext/>
        <w:jc w:val="center"/>
        <w:outlineLvl w:val="1"/>
        <w:rPr>
          <w:b/>
        </w:rPr>
      </w:pPr>
      <w:r>
        <w:rPr>
          <w:b/>
        </w:rPr>
        <w:t>ПРОТОКОЛ</w:t>
      </w:r>
    </w:p>
    <w:p w:rsidR="00683D01" w:rsidRDefault="00FE3E68" w:rsidP="00FC0EBD">
      <w:pPr>
        <w:keepNext/>
        <w:jc w:val="center"/>
        <w:outlineLvl w:val="1"/>
        <w:rPr>
          <w:b/>
        </w:rPr>
      </w:pPr>
      <w:r>
        <w:rPr>
          <w:b/>
        </w:rPr>
        <w:t>закупки у единственного поставщика</w:t>
      </w:r>
    </w:p>
    <w:p w:rsidR="00683D01" w:rsidRDefault="00683D01" w:rsidP="00683D01">
      <w:pPr>
        <w:keepNext/>
        <w:outlineLvl w:val="1"/>
        <w:rPr>
          <w:b/>
        </w:rPr>
      </w:pPr>
    </w:p>
    <w:p w:rsidR="00A03C56" w:rsidRDefault="00A03C56" w:rsidP="00683D01">
      <w:pPr>
        <w:keepNext/>
        <w:outlineLvl w:val="1"/>
        <w:rPr>
          <w:b/>
        </w:rPr>
      </w:pPr>
    </w:p>
    <w:p w:rsidR="00683D01" w:rsidRDefault="00E05EA9" w:rsidP="00683D01">
      <w:pPr>
        <w:keepNext/>
        <w:outlineLvl w:val="1"/>
        <w:rPr>
          <w:b/>
        </w:rPr>
      </w:pPr>
      <w:r>
        <w:rPr>
          <w:b/>
        </w:rPr>
        <w:t>01</w:t>
      </w:r>
      <w:r w:rsidR="008E0868">
        <w:rPr>
          <w:b/>
        </w:rPr>
        <w:t xml:space="preserve"> </w:t>
      </w:r>
      <w:r>
        <w:rPr>
          <w:b/>
        </w:rPr>
        <w:t>февраля</w:t>
      </w:r>
      <w:r w:rsidR="008E0868">
        <w:rPr>
          <w:b/>
        </w:rPr>
        <w:t xml:space="preserve"> </w:t>
      </w:r>
      <w:r w:rsidR="00765FC2">
        <w:rPr>
          <w:b/>
        </w:rPr>
        <w:t>20</w:t>
      </w:r>
      <w:r w:rsidR="00D55628">
        <w:rPr>
          <w:b/>
        </w:rPr>
        <w:t>21</w:t>
      </w:r>
      <w:r w:rsidR="00683D01">
        <w:rPr>
          <w:b/>
        </w:rPr>
        <w:t xml:space="preserve"> года                                     </w:t>
      </w:r>
      <w:r w:rsidR="008E0868">
        <w:rPr>
          <w:b/>
        </w:rPr>
        <w:t xml:space="preserve"> </w:t>
      </w:r>
      <w:r w:rsidR="00683D01">
        <w:rPr>
          <w:b/>
        </w:rPr>
        <w:t xml:space="preserve">                                            </w:t>
      </w:r>
      <w:r w:rsidR="0056602C">
        <w:rPr>
          <w:b/>
        </w:rPr>
        <w:t xml:space="preserve">    </w:t>
      </w:r>
      <w:r w:rsidR="00683D01">
        <w:rPr>
          <w:b/>
        </w:rPr>
        <w:t xml:space="preserve">           г. Нижний Новгород</w:t>
      </w:r>
    </w:p>
    <w:p w:rsidR="00F3242D" w:rsidRDefault="00F3242D" w:rsidP="00FC0EBD">
      <w:pPr>
        <w:keepNext/>
        <w:jc w:val="center"/>
        <w:outlineLvl w:val="0"/>
        <w:rPr>
          <w:b/>
        </w:rPr>
      </w:pPr>
    </w:p>
    <w:p w:rsidR="00484B6E" w:rsidRDefault="00C04144" w:rsidP="008E0868">
      <w:pPr>
        <w:tabs>
          <w:tab w:val="left" w:pos="1418"/>
        </w:tabs>
        <w:jc w:val="both"/>
        <w:rPr>
          <w:bCs/>
        </w:rPr>
      </w:pPr>
      <w:r w:rsidRPr="001063BD">
        <w:rPr>
          <w:b/>
        </w:rPr>
        <w:t>Наименование и способ закупки</w:t>
      </w:r>
      <w:r w:rsidRPr="00D93444">
        <w:rPr>
          <w:bCs/>
        </w:rPr>
        <w:t>:</w:t>
      </w:r>
      <w:r w:rsidR="00F96495" w:rsidRPr="00D93444">
        <w:rPr>
          <w:bCs/>
        </w:rPr>
        <w:t xml:space="preserve"> </w:t>
      </w:r>
      <w:r w:rsidR="008F7EDD" w:rsidRPr="008F7EDD">
        <w:rPr>
          <w:bCs/>
        </w:rPr>
        <w:t xml:space="preserve">выполнение аварийно-восстановительных работ на линии напорной бытовой канализации микрорайона Торпедо </w:t>
      </w:r>
      <w:proofErr w:type="gramStart"/>
      <w:r w:rsidR="00E05EA9">
        <w:rPr>
          <w:bCs/>
        </w:rPr>
        <w:t>между ж</w:t>
      </w:r>
      <w:proofErr w:type="gramEnd"/>
      <w:r w:rsidR="00E05EA9">
        <w:rPr>
          <w:bCs/>
        </w:rPr>
        <w:t>/д 735 и 740 домами 10-й линии СНТ № 1 «</w:t>
      </w:r>
      <w:proofErr w:type="spellStart"/>
      <w:r w:rsidR="00E05EA9">
        <w:rPr>
          <w:bCs/>
        </w:rPr>
        <w:t>Малышево</w:t>
      </w:r>
      <w:proofErr w:type="spellEnd"/>
      <w:r w:rsidR="00E05EA9">
        <w:rPr>
          <w:bCs/>
        </w:rPr>
        <w:t>» и озером «Зеркальное» Автозаводского района г. Н. Новгорода</w:t>
      </w:r>
      <w:r w:rsidR="008E0868">
        <w:rPr>
          <w:bCs/>
        </w:rPr>
        <w:t>.</w:t>
      </w:r>
    </w:p>
    <w:p w:rsidR="00820FC5" w:rsidRPr="00484B6E" w:rsidRDefault="00820FC5" w:rsidP="00484B6E">
      <w:pPr>
        <w:tabs>
          <w:tab w:val="left" w:pos="1418"/>
        </w:tabs>
        <w:jc w:val="both"/>
        <w:rPr>
          <w:bCs/>
        </w:rPr>
      </w:pPr>
    </w:p>
    <w:p w:rsidR="00755459" w:rsidRDefault="00755459" w:rsidP="00755459">
      <w:pPr>
        <w:tabs>
          <w:tab w:val="left" w:pos="1418"/>
        </w:tabs>
        <w:jc w:val="both"/>
      </w:pPr>
      <w:r w:rsidRPr="00755459">
        <w:rPr>
          <w:b/>
        </w:rPr>
        <w:t>Способ закупки:</w:t>
      </w:r>
      <w:r w:rsidRPr="00982C64">
        <w:t xml:space="preserve"> </w:t>
      </w:r>
      <w:r w:rsidR="00572D2D">
        <w:t>Закупка у единственного поставщика</w:t>
      </w:r>
      <w:r>
        <w:t>.</w:t>
      </w:r>
    </w:p>
    <w:p w:rsidR="00765FC2" w:rsidRPr="00982C64" w:rsidRDefault="00765FC2" w:rsidP="00755459">
      <w:pPr>
        <w:tabs>
          <w:tab w:val="left" w:pos="1418"/>
        </w:tabs>
        <w:jc w:val="both"/>
      </w:pPr>
    </w:p>
    <w:p w:rsidR="00755459" w:rsidRPr="008F7EDD" w:rsidRDefault="00755459" w:rsidP="00D93444">
      <w:pPr>
        <w:keepNext/>
        <w:jc w:val="both"/>
        <w:outlineLvl w:val="0"/>
      </w:pPr>
      <w:proofErr w:type="gramStart"/>
      <w:r w:rsidRPr="008F7EDD">
        <w:t>Начальная (максимальная) цена контракта</w:t>
      </w:r>
      <w:r w:rsidR="008F7EDD" w:rsidRPr="008F7EDD">
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</w:r>
      <w:r w:rsidR="00765FC2">
        <w:rPr>
          <w:b/>
        </w:rPr>
        <w:t xml:space="preserve"> </w:t>
      </w:r>
      <w:r w:rsidR="00E05EA9">
        <w:rPr>
          <w:b/>
        </w:rPr>
        <w:t>25</w:t>
      </w:r>
      <w:r w:rsidR="008F7EDD">
        <w:rPr>
          <w:b/>
        </w:rPr>
        <w:t>0 000</w:t>
      </w:r>
      <w:r w:rsidR="00974ACD" w:rsidRPr="00974ACD">
        <w:rPr>
          <w:b/>
        </w:rPr>
        <w:t xml:space="preserve">  рублей, в том числе НДС </w:t>
      </w:r>
      <w:r w:rsidR="00A53778">
        <w:rPr>
          <w:b/>
        </w:rPr>
        <w:t>20</w:t>
      </w:r>
      <w:r w:rsidR="00974ACD" w:rsidRPr="00974ACD">
        <w:rPr>
          <w:b/>
        </w:rPr>
        <w:t>%.</w:t>
      </w:r>
      <w:r w:rsidR="008F7EDD">
        <w:rPr>
          <w:b/>
        </w:rPr>
        <w:t xml:space="preserve"> </w:t>
      </w:r>
      <w:r w:rsidR="008F7EDD" w:rsidRPr="008F7EDD">
        <w:t>Цена договора определяется исходя из фактически выполненных работ на основании согласованной сторонами сметы.</w:t>
      </w:r>
      <w:proofErr w:type="gramEnd"/>
    </w:p>
    <w:p w:rsidR="00755459" w:rsidRDefault="00755459" w:rsidP="00755459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755459" w:rsidRDefault="00755459" w:rsidP="00755459">
      <w:pPr>
        <w:tabs>
          <w:tab w:val="left" w:pos="0"/>
        </w:tabs>
        <w:suppressAutoHyphens/>
        <w:spacing w:line="200" w:lineRule="atLeast"/>
        <w:jc w:val="both"/>
      </w:pPr>
      <w:r w:rsidRPr="001063BD">
        <w:rPr>
          <w:b/>
        </w:rPr>
        <w:t>Заказчик:</w:t>
      </w:r>
      <w:r w:rsidR="00572D2D">
        <w:rPr>
          <w:b/>
        </w:rPr>
        <w:t xml:space="preserve"> </w:t>
      </w:r>
      <w:r>
        <w:rPr>
          <w:bCs/>
        </w:rPr>
        <w:t>О</w:t>
      </w:r>
      <w:r w:rsidRPr="003B7E3C">
        <w:rPr>
          <w:bCs/>
        </w:rPr>
        <w:t>бществ</w:t>
      </w:r>
      <w:r>
        <w:rPr>
          <w:bCs/>
        </w:rPr>
        <w:t>о</w:t>
      </w:r>
      <w:r w:rsidRPr="003B7E3C">
        <w:rPr>
          <w:bCs/>
        </w:rPr>
        <w:t xml:space="preserve"> с ограниченной ответственностью  </w:t>
      </w:r>
      <w:r w:rsidRPr="003B7E3C">
        <w:t>«Коммунальная сетевая компания» (ООО «КСК»)</w:t>
      </w:r>
      <w:r>
        <w:t xml:space="preserve">, место нахождения: </w:t>
      </w:r>
      <w:r w:rsidR="00D93444" w:rsidRPr="00D93444">
        <w:t xml:space="preserve">603123, г. Н. Новгород, </w:t>
      </w:r>
      <w:r w:rsidR="00974ACD">
        <w:t>ул. Героя Шнитникова, д. 1, пом. 002</w:t>
      </w:r>
      <w:r>
        <w:t>, ИНН 5256122751, КПП 525601001.</w:t>
      </w:r>
    </w:p>
    <w:p w:rsidR="00C04144" w:rsidRDefault="00C04144" w:rsidP="00F3242D">
      <w:pPr>
        <w:keepNext/>
        <w:outlineLvl w:val="0"/>
        <w:rPr>
          <w:b/>
        </w:rPr>
      </w:pPr>
    </w:p>
    <w:p w:rsidR="00755459" w:rsidRPr="001063BD" w:rsidRDefault="00755459" w:rsidP="00755459">
      <w:pPr>
        <w:keepNext/>
        <w:jc w:val="both"/>
        <w:rPr>
          <w:b/>
        </w:rPr>
      </w:pPr>
      <w:r w:rsidRPr="001063BD">
        <w:rPr>
          <w:b/>
        </w:rPr>
        <w:t>Извещение о проведении за</w:t>
      </w:r>
      <w:r w:rsidR="00572D2D">
        <w:rPr>
          <w:b/>
        </w:rPr>
        <w:t>купки у единственного поставщика</w:t>
      </w:r>
      <w:r w:rsidRPr="001063BD">
        <w:rPr>
          <w:b/>
        </w:rPr>
        <w:t>.</w:t>
      </w:r>
    </w:p>
    <w:p w:rsidR="00755459" w:rsidRPr="00572D2D" w:rsidRDefault="00755459" w:rsidP="00755459">
      <w:pPr>
        <w:keepNext/>
        <w:jc w:val="both"/>
      </w:pPr>
      <w:r w:rsidRPr="001A54E3">
        <w:t>Извещение о проведении настояще</w:t>
      </w:r>
      <w:r w:rsidR="00572D2D">
        <w:t xml:space="preserve">й закупки у единственного поставщика </w:t>
      </w:r>
      <w:r w:rsidRPr="001A54E3">
        <w:t xml:space="preserve">было размещено на официальном сайте </w:t>
      </w:r>
      <w:hyperlink r:id="rId7" w:history="1">
        <w:r w:rsidRPr="00AD6A86">
          <w:rPr>
            <w:rStyle w:val="a3"/>
            <w:rFonts w:eastAsiaTheme="majorEastAsia"/>
            <w:szCs w:val="28"/>
            <w:lang w:val="en-US"/>
          </w:rPr>
          <w:t>www</w:t>
        </w:r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AD6A86">
          <w:rPr>
            <w:rStyle w:val="a3"/>
            <w:rFonts w:eastAsiaTheme="majorEastAsia"/>
            <w:szCs w:val="28"/>
          </w:rPr>
          <w:t>.</w:t>
        </w:r>
        <w:proofErr w:type="spellStart"/>
        <w:r w:rsidRPr="00AD6A86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="00572D2D">
        <w:rPr>
          <w:rStyle w:val="a3"/>
          <w:rFonts w:eastAsiaTheme="majorEastAsia"/>
          <w:szCs w:val="28"/>
        </w:rPr>
        <w:t xml:space="preserve"> </w:t>
      </w:r>
      <w:r w:rsidR="00572D2D" w:rsidRPr="00572D2D">
        <w:rPr>
          <w:rStyle w:val="a3"/>
          <w:rFonts w:eastAsiaTheme="majorEastAsia"/>
          <w:color w:val="auto"/>
          <w:szCs w:val="28"/>
          <w:u w:val="none"/>
        </w:rPr>
        <w:t xml:space="preserve">(Извещение </w:t>
      </w:r>
      <w:r w:rsidR="00F651D4" w:rsidRPr="00F651D4">
        <w:rPr>
          <w:rStyle w:val="a3"/>
          <w:rFonts w:eastAsiaTheme="majorEastAsia"/>
          <w:color w:val="auto"/>
          <w:szCs w:val="28"/>
          <w:u w:val="none"/>
        </w:rPr>
        <w:t>32109948307</w:t>
      </w:r>
      <w:r w:rsidR="00572D2D" w:rsidRPr="00572D2D">
        <w:rPr>
          <w:rStyle w:val="a3"/>
          <w:rFonts w:eastAsiaTheme="majorEastAsia"/>
          <w:color w:val="auto"/>
          <w:szCs w:val="28"/>
          <w:u w:val="none"/>
        </w:rPr>
        <w:t>)</w:t>
      </w:r>
    </w:p>
    <w:p w:rsidR="00755459" w:rsidRDefault="00755459" w:rsidP="00F3242D">
      <w:pPr>
        <w:keepNext/>
        <w:outlineLvl w:val="0"/>
        <w:rPr>
          <w:b/>
        </w:rPr>
      </w:pPr>
    </w:p>
    <w:p w:rsidR="00A03C56" w:rsidRDefault="00A03C56" w:rsidP="00F3242D">
      <w:pPr>
        <w:keepNext/>
        <w:outlineLvl w:val="0"/>
        <w:rPr>
          <w:b/>
        </w:rPr>
      </w:pPr>
    </w:p>
    <w:p w:rsidR="00755459" w:rsidRPr="001063BD" w:rsidRDefault="00755459" w:rsidP="00755459">
      <w:pPr>
        <w:jc w:val="both"/>
        <w:rPr>
          <w:b/>
        </w:rPr>
      </w:pPr>
      <w:r w:rsidRPr="001063BD">
        <w:rPr>
          <w:b/>
        </w:rPr>
        <w:t>Сведения о закупочной комиссии.</w:t>
      </w:r>
    </w:p>
    <w:p w:rsidR="00755459" w:rsidRDefault="00755459" w:rsidP="00755459">
      <w:pPr>
        <w:jc w:val="both"/>
      </w:pPr>
      <w:r w:rsidRPr="001063BD">
        <w:t>На</w:t>
      </w:r>
      <w:r w:rsidR="00765FC2">
        <w:t xml:space="preserve"> </w:t>
      </w:r>
      <w:r w:rsidRPr="001063BD">
        <w:t>заседании закупочной комиссии</w:t>
      </w:r>
      <w:r>
        <w:t xml:space="preserve">, созданной </w:t>
      </w:r>
      <w:r w:rsidRPr="00DF3F7A">
        <w:t xml:space="preserve">в соответствии с Федеральным законом от 18.07.2011 № 223-ФЗ «О закупках товаров, работ, услуг отдельными видами юридических лиц»,  Положением о закупке товаров, работ, услуг для нужд </w:t>
      </w:r>
      <w:r w:rsidRPr="00DF3F7A">
        <w:rPr>
          <w:bCs/>
        </w:rPr>
        <w:t xml:space="preserve">общества с ограниченной ответственностью  </w:t>
      </w:r>
      <w:r w:rsidRPr="00DF3F7A">
        <w:t>«Коммунальная сетевая компания» (ООО «КСК»)</w:t>
      </w:r>
      <w:r>
        <w:t xml:space="preserve">, </w:t>
      </w:r>
      <w:r w:rsidRPr="001063BD">
        <w:t>присутствовали:</w:t>
      </w:r>
    </w:p>
    <w:p w:rsidR="00FE3E68" w:rsidRDefault="00FE3E68" w:rsidP="00755459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8F7EDD" w:rsidRPr="001E172A" w:rsidTr="00D11568">
        <w:tc>
          <w:tcPr>
            <w:tcW w:w="5352" w:type="dxa"/>
          </w:tcPr>
          <w:p w:rsidR="008F7EDD" w:rsidRPr="001E172A" w:rsidRDefault="008F7EDD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Председатель комиссии:</w:t>
            </w:r>
          </w:p>
          <w:p w:rsidR="008F7EDD" w:rsidRPr="001E172A" w:rsidRDefault="008F7EDD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Члены комиссии:</w:t>
            </w:r>
          </w:p>
          <w:p w:rsidR="008F7EDD" w:rsidRPr="001E172A" w:rsidRDefault="008F7EDD" w:rsidP="00D11568">
            <w:pPr>
              <w:rPr>
                <w:sz w:val="22"/>
                <w:szCs w:val="22"/>
              </w:rPr>
            </w:pPr>
          </w:p>
          <w:p w:rsidR="008F7EDD" w:rsidRPr="001E172A" w:rsidRDefault="008F7EDD" w:rsidP="00D11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8F7EDD" w:rsidRPr="001E172A" w:rsidRDefault="008F7EDD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Чернышев Александр Валентинович</w:t>
            </w:r>
          </w:p>
          <w:p w:rsidR="008F7EDD" w:rsidRPr="001E172A" w:rsidRDefault="008F7EDD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Савельева Светлана Владимировна</w:t>
            </w:r>
          </w:p>
          <w:p w:rsidR="008F7EDD" w:rsidRPr="001E172A" w:rsidRDefault="008F7EDD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Грязнова Екатерина Олеговна</w:t>
            </w:r>
          </w:p>
          <w:p w:rsidR="008F7EDD" w:rsidRPr="001E172A" w:rsidRDefault="008F7EDD" w:rsidP="00D11568">
            <w:pPr>
              <w:keepNext/>
              <w:outlineLvl w:val="0"/>
              <w:rPr>
                <w:sz w:val="22"/>
                <w:szCs w:val="22"/>
              </w:rPr>
            </w:pPr>
          </w:p>
        </w:tc>
      </w:tr>
    </w:tbl>
    <w:p w:rsidR="008F7EDD" w:rsidRDefault="008F7EDD" w:rsidP="00755459">
      <w:pPr>
        <w:jc w:val="both"/>
      </w:pPr>
    </w:p>
    <w:p w:rsidR="00776B9E" w:rsidRDefault="00E05EA9" w:rsidP="008E0868">
      <w:pPr>
        <w:jc w:val="both"/>
        <w:rPr>
          <w:bCs/>
        </w:rPr>
      </w:pPr>
      <w:r>
        <w:t>01.02</w:t>
      </w:r>
      <w:r w:rsidR="008F7EDD">
        <w:t xml:space="preserve">.2021 года от </w:t>
      </w:r>
      <w:r w:rsidR="008E0868">
        <w:rPr>
          <w:bCs/>
        </w:rPr>
        <w:t>ООО «</w:t>
      </w:r>
      <w:r w:rsidR="008F7EDD">
        <w:rPr>
          <w:bCs/>
        </w:rPr>
        <w:t>Аквилон</w:t>
      </w:r>
      <w:r w:rsidR="00603511">
        <w:rPr>
          <w:bCs/>
        </w:rPr>
        <w:t>»</w:t>
      </w:r>
      <w:r w:rsidR="008E0868">
        <w:rPr>
          <w:bCs/>
        </w:rPr>
        <w:t xml:space="preserve"> п</w:t>
      </w:r>
      <w:r w:rsidR="008E0868" w:rsidRPr="008E0868">
        <w:rPr>
          <w:bCs/>
        </w:rPr>
        <w:t>очтовый адрес: 603</w:t>
      </w:r>
      <w:r w:rsidR="008F7EDD">
        <w:rPr>
          <w:bCs/>
        </w:rPr>
        <w:t>147</w:t>
      </w:r>
      <w:r w:rsidR="008E0868" w:rsidRPr="008E0868">
        <w:rPr>
          <w:bCs/>
        </w:rPr>
        <w:t xml:space="preserve"> г. Н.Новгород, </w:t>
      </w:r>
      <w:r w:rsidR="008F7EDD">
        <w:rPr>
          <w:bCs/>
        </w:rPr>
        <w:t xml:space="preserve">шоссе Южное, д. 38 а </w:t>
      </w:r>
      <w:proofErr w:type="gramStart"/>
      <w:r w:rsidR="008F7EDD">
        <w:rPr>
          <w:bCs/>
        </w:rPr>
        <w:t>П</w:t>
      </w:r>
      <w:proofErr w:type="gramEnd"/>
      <w:r w:rsidR="008F7EDD">
        <w:rPr>
          <w:bCs/>
        </w:rPr>
        <w:t xml:space="preserve"> 11, </w:t>
      </w:r>
      <w:r w:rsidR="008E0868">
        <w:rPr>
          <w:bCs/>
        </w:rPr>
        <w:t>(</w:t>
      </w:r>
      <w:r w:rsidR="008E0868" w:rsidRPr="008E0868">
        <w:rPr>
          <w:bCs/>
        </w:rPr>
        <w:t>ИНН 525</w:t>
      </w:r>
      <w:r w:rsidR="008F7EDD">
        <w:rPr>
          <w:bCs/>
        </w:rPr>
        <w:t>6158638</w:t>
      </w:r>
      <w:r w:rsidR="008E0868">
        <w:rPr>
          <w:bCs/>
        </w:rPr>
        <w:t>,</w:t>
      </w:r>
      <w:r w:rsidR="008E0868" w:rsidRPr="008E0868">
        <w:rPr>
          <w:bCs/>
        </w:rPr>
        <w:t xml:space="preserve"> КПП </w:t>
      </w:r>
      <w:r w:rsidR="007F7FE8" w:rsidRPr="007F7FE8">
        <w:rPr>
          <w:bCs/>
        </w:rPr>
        <w:t>525</w:t>
      </w:r>
      <w:r w:rsidR="008F7EDD">
        <w:rPr>
          <w:bCs/>
        </w:rPr>
        <w:t>6</w:t>
      </w:r>
      <w:r w:rsidR="007F7FE8" w:rsidRPr="007F7FE8">
        <w:rPr>
          <w:bCs/>
        </w:rPr>
        <w:t>01001</w:t>
      </w:r>
      <w:r w:rsidR="00603511">
        <w:rPr>
          <w:bCs/>
        </w:rPr>
        <w:t xml:space="preserve">, ОГРН </w:t>
      </w:r>
      <w:r w:rsidR="008F7EDD">
        <w:rPr>
          <w:bCs/>
        </w:rPr>
        <w:t>11652275066934) пос</w:t>
      </w:r>
      <w:r w:rsidR="00FE3E68">
        <w:rPr>
          <w:bCs/>
        </w:rPr>
        <w:t>тупил</w:t>
      </w:r>
      <w:r w:rsidR="00974ACD">
        <w:rPr>
          <w:bCs/>
        </w:rPr>
        <w:t xml:space="preserve"> </w:t>
      </w:r>
      <w:r w:rsidR="0076528E">
        <w:rPr>
          <w:bCs/>
        </w:rPr>
        <w:t xml:space="preserve">подписанный проект </w:t>
      </w:r>
      <w:r w:rsidR="00974ACD">
        <w:rPr>
          <w:bCs/>
        </w:rPr>
        <w:t>договора</w:t>
      </w:r>
      <w:r w:rsidR="008F7EDD">
        <w:rPr>
          <w:bCs/>
        </w:rPr>
        <w:t xml:space="preserve"> </w:t>
      </w:r>
      <w:r w:rsidR="00AB79D9">
        <w:rPr>
          <w:bCs/>
        </w:rPr>
        <w:t xml:space="preserve">на </w:t>
      </w:r>
      <w:r w:rsidR="008F7EDD" w:rsidRPr="008F7EDD">
        <w:rPr>
          <w:bCs/>
        </w:rPr>
        <w:t xml:space="preserve">выполнение аварийно-восстановительных работ на линии напорной бытовой канализации микрорайона Торпедо </w:t>
      </w:r>
      <w:r>
        <w:rPr>
          <w:bCs/>
        </w:rPr>
        <w:t>между ж/д 735 и 740 домами 10-й линии СНТ № 1 «</w:t>
      </w:r>
      <w:proofErr w:type="spellStart"/>
      <w:r>
        <w:rPr>
          <w:bCs/>
        </w:rPr>
        <w:t>Малышево</w:t>
      </w:r>
      <w:proofErr w:type="spellEnd"/>
      <w:r>
        <w:rPr>
          <w:bCs/>
        </w:rPr>
        <w:t>» и озером «Зеркальное» Автозаводского района г. Н. Новгорода</w:t>
      </w:r>
      <w:r w:rsidR="00974ACD">
        <w:rPr>
          <w:bCs/>
        </w:rPr>
        <w:t>, являющ</w:t>
      </w:r>
      <w:r w:rsidR="00603511">
        <w:rPr>
          <w:bCs/>
        </w:rPr>
        <w:t xml:space="preserve">ихся </w:t>
      </w:r>
      <w:r w:rsidR="00974ACD">
        <w:rPr>
          <w:bCs/>
        </w:rPr>
        <w:t>предметом закупки</w:t>
      </w:r>
      <w:r w:rsidR="0076528E">
        <w:rPr>
          <w:bCs/>
        </w:rPr>
        <w:t xml:space="preserve"> № </w:t>
      </w:r>
      <w:r w:rsidR="00F651D4" w:rsidRPr="00F651D4">
        <w:rPr>
          <w:bCs/>
        </w:rPr>
        <w:t>32109948307</w:t>
      </w:r>
      <w:r w:rsidR="0076528E">
        <w:rPr>
          <w:bCs/>
        </w:rPr>
        <w:t>, соответствующий тре</w:t>
      </w:r>
      <w:r w:rsidR="008F7EDD">
        <w:rPr>
          <w:bCs/>
        </w:rPr>
        <w:t>бованиям документации о закупке с документами, позволяющими определить стоимость договора. Устранение аварии было осуществлен</w:t>
      </w:r>
      <w:proofErr w:type="gramStart"/>
      <w:r w:rsidR="008F7EDD">
        <w:rPr>
          <w:bCs/>
        </w:rPr>
        <w:t xml:space="preserve">о </w:t>
      </w:r>
      <w:r w:rsidR="008F7EDD" w:rsidRPr="008F7EDD">
        <w:rPr>
          <w:bCs/>
        </w:rPr>
        <w:t>ООО</w:t>
      </w:r>
      <w:proofErr w:type="gramEnd"/>
      <w:r w:rsidR="008F7EDD" w:rsidRPr="008F7EDD">
        <w:rPr>
          <w:bCs/>
        </w:rPr>
        <w:t xml:space="preserve"> «Аквилон»</w:t>
      </w:r>
      <w:r w:rsidR="008F7EDD">
        <w:rPr>
          <w:bCs/>
        </w:rPr>
        <w:t xml:space="preserve"> в </w:t>
      </w:r>
      <w:r>
        <w:rPr>
          <w:bCs/>
        </w:rPr>
        <w:t>январе</w:t>
      </w:r>
      <w:r w:rsidR="008F7EDD">
        <w:rPr>
          <w:bCs/>
        </w:rPr>
        <w:t xml:space="preserve"> 202</w:t>
      </w:r>
      <w:r>
        <w:rPr>
          <w:bCs/>
        </w:rPr>
        <w:t>1</w:t>
      </w:r>
      <w:r w:rsidR="008F7EDD">
        <w:rPr>
          <w:bCs/>
        </w:rPr>
        <w:t xml:space="preserve"> года.</w:t>
      </w:r>
    </w:p>
    <w:p w:rsidR="0076528E" w:rsidRDefault="008F7EDD" w:rsidP="00572D2D">
      <w:pPr>
        <w:jc w:val="both"/>
        <w:rPr>
          <w:bCs/>
        </w:rPr>
      </w:pPr>
      <w:r>
        <w:rPr>
          <w:bCs/>
        </w:rPr>
        <w:t>ООО «Аквилон» п</w:t>
      </w:r>
      <w:r w:rsidRPr="008E0868">
        <w:rPr>
          <w:bCs/>
        </w:rPr>
        <w:t>очтовый адрес: 603</w:t>
      </w:r>
      <w:r>
        <w:rPr>
          <w:bCs/>
        </w:rPr>
        <w:t>147</w:t>
      </w:r>
      <w:r w:rsidRPr="008E0868">
        <w:rPr>
          <w:bCs/>
        </w:rPr>
        <w:t xml:space="preserve"> г. Н.Новгород, </w:t>
      </w:r>
      <w:r>
        <w:rPr>
          <w:bCs/>
        </w:rPr>
        <w:t xml:space="preserve">шоссе Южное, д. 38 а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11, (</w:t>
      </w:r>
      <w:r w:rsidRPr="008E0868">
        <w:rPr>
          <w:bCs/>
        </w:rPr>
        <w:t>ИНН 525</w:t>
      </w:r>
      <w:r>
        <w:rPr>
          <w:bCs/>
        </w:rPr>
        <w:t>6158638,</w:t>
      </w:r>
      <w:r w:rsidRPr="008E0868">
        <w:rPr>
          <w:bCs/>
        </w:rPr>
        <w:t xml:space="preserve"> КПП </w:t>
      </w:r>
      <w:r w:rsidRPr="007F7FE8">
        <w:rPr>
          <w:bCs/>
        </w:rPr>
        <w:t>525</w:t>
      </w:r>
      <w:r>
        <w:rPr>
          <w:bCs/>
        </w:rPr>
        <w:t>6</w:t>
      </w:r>
      <w:r w:rsidRPr="007F7FE8">
        <w:rPr>
          <w:bCs/>
        </w:rPr>
        <w:t>01001</w:t>
      </w:r>
      <w:r>
        <w:rPr>
          <w:bCs/>
        </w:rPr>
        <w:t xml:space="preserve">, ОГРН 11652275066934) </w:t>
      </w:r>
      <w:r w:rsidR="00737D17">
        <w:rPr>
          <w:bCs/>
        </w:rPr>
        <w:t xml:space="preserve">соответствует требованиям, предъявляемым при определении единственного поставщика на </w:t>
      </w:r>
      <w:r w:rsidR="0076528E">
        <w:rPr>
          <w:bCs/>
        </w:rPr>
        <w:t xml:space="preserve">заключение договора </w:t>
      </w:r>
      <w:r w:rsidR="00AB79D9" w:rsidRPr="00AB79D9">
        <w:rPr>
          <w:bCs/>
        </w:rPr>
        <w:t xml:space="preserve">на выполнение аварийно-восстановительных работ на линии напорной бытовой канализации микрорайона Торпедо </w:t>
      </w:r>
      <w:r w:rsidR="00E05EA9">
        <w:rPr>
          <w:bCs/>
        </w:rPr>
        <w:t>между ж/д 735 и 740 домами 10-й линии СНТ № 1 «</w:t>
      </w:r>
      <w:proofErr w:type="spellStart"/>
      <w:r w:rsidR="00E05EA9">
        <w:rPr>
          <w:bCs/>
        </w:rPr>
        <w:t>Малышево</w:t>
      </w:r>
      <w:proofErr w:type="spellEnd"/>
      <w:r w:rsidR="00E05EA9">
        <w:rPr>
          <w:bCs/>
        </w:rPr>
        <w:t>» и озером «Зеркальное» Автозаводского района г. Н. Новгорода</w:t>
      </w:r>
      <w:r w:rsidR="0076528E">
        <w:rPr>
          <w:bCs/>
        </w:rPr>
        <w:t>.</w:t>
      </w:r>
    </w:p>
    <w:p w:rsidR="008F3028" w:rsidRDefault="008F3028" w:rsidP="00572D2D">
      <w:pPr>
        <w:jc w:val="both"/>
        <w:rPr>
          <w:bCs/>
        </w:rPr>
      </w:pPr>
    </w:p>
    <w:p w:rsidR="00B36468" w:rsidRPr="00814C5F" w:rsidRDefault="00B36468" w:rsidP="00B36468">
      <w:pPr>
        <w:rPr>
          <w:b/>
        </w:rPr>
      </w:pPr>
      <w:r w:rsidRPr="00814C5F">
        <w:rPr>
          <w:b/>
        </w:rPr>
        <w:t>РЕШЕНИЕ КОМИССИИ:</w:t>
      </w:r>
    </w:p>
    <w:p w:rsidR="00B36468" w:rsidRPr="00814C5F" w:rsidRDefault="00B36468" w:rsidP="00B36468">
      <w:pPr>
        <w:rPr>
          <w:bCs/>
        </w:rPr>
      </w:pPr>
    </w:p>
    <w:p w:rsidR="0083154C" w:rsidRDefault="00B36468" w:rsidP="00B36468">
      <w:pPr>
        <w:jc w:val="both"/>
        <w:rPr>
          <w:bCs/>
        </w:rPr>
      </w:pPr>
      <w:proofErr w:type="gramStart"/>
      <w:r w:rsidRPr="00814C5F">
        <w:rPr>
          <w:bCs/>
        </w:rPr>
        <w:lastRenderedPageBreak/>
        <w:t xml:space="preserve">В соответствии с </w:t>
      </w:r>
      <w:r w:rsidR="00603511">
        <w:rPr>
          <w:bCs/>
        </w:rPr>
        <w:t>п. 5</w:t>
      </w:r>
      <w:r w:rsidR="008F3028">
        <w:rPr>
          <w:bCs/>
        </w:rPr>
        <w:t xml:space="preserve"> ч. 2 </w:t>
      </w:r>
      <w:r w:rsidRPr="00814C5F">
        <w:rPr>
          <w:bCs/>
        </w:rPr>
        <w:t>ст. 19 Положения о закупке товаров работ услуг для нужд общества с ограниченной ответственностью  «Коммунальная сетевая компания» (ООО «КСК») рекомендовать директору общества с ограниченной ответственностью  «Коммунальная сетевая компания» (ООО «КСК») заключить договор</w:t>
      </w:r>
      <w:r w:rsidR="0076528E">
        <w:rPr>
          <w:bCs/>
        </w:rPr>
        <w:t xml:space="preserve"> </w:t>
      </w:r>
      <w:r w:rsidR="00AB79D9" w:rsidRPr="00AB79D9">
        <w:rPr>
          <w:bCs/>
        </w:rPr>
        <w:t xml:space="preserve">на выполнение аварийно-восстановительных работ на линии напорной бытовой канализации микрорайона Торпедо </w:t>
      </w:r>
      <w:r w:rsidR="00E05EA9">
        <w:rPr>
          <w:bCs/>
        </w:rPr>
        <w:t>между ж/д 735 и 740 домами 10-й линии СНТ</w:t>
      </w:r>
      <w:proofErr w:type="gramEnd"/>
      <w:r w:rsidR="00E05EA9">
        <w:rPr>
          <w:bCs/>
        </w:rPr>
        <w:t xml:space="preserve"> № 1 «</w:t>
      </w:r>
      <w:proofErr w:type="spellStart"/>
      <w:r w:rsidR="00E05EA9">
        <w:rPr>
          <w:bCs/>
        </w:rPr>
        <w:t>Малышево</w:t>
      </w:r>
      <w:proofErr w:type="spellEnd"/>
      <w:r w:rsidR="00E05EA9">
        <w:rPr>
          <w:bCs/>
        </w:rPr>
        <w:t>» и озером «Зеркальное» Автозаводского района г. Н. Новгорода</w:t>
      </w:r>
      <w:r w:rsidR="0076528E">
        <w:rPr>
          <w:bCs/>
        </w:rPr>
        <w:t xml:space="preserve">, </w:t>
      </w:r>
      <w:r w:rsidR="008E0868">
        <w:rPr>
          <w:bCs/>
        </w:rPr>
        <w:t xml:space="preserve">полученного </w:t>
      </w:r>
      <w:r w:rsidR="00603511">
        <w:rPr>
          <w:bCs/>
        </w:rPr>
        <w:t xml:space="preserve">от </w:t>
      </w:r>
      <w:r w:rsidR="00AB79D9" w:rsidRPr="00AB79D9">
        <w:rPr>
          <w:bCs/>
        </w:rPr>
        <w:t xml:space="preserve">ООО «Аквилон» почтовый адрес: 603147 г. Н.Новгород, шоссе Южное, д. 38 а </w:t>
      </w:r>
      <w:proofErr w:type="gramStart"/>
      <w:r w:rsidR="00AB79D9" w:rsidRPr="00AB79D9">
        <w:rPr>
          <w:bCs/>
        </w:rPr>
        <w:t>П</w:t>
      </w:r>
      <w:proofErr w:type="gramEnd"/>
      <w:r w:rsidR="00AB79D9" w:rsidRPr="00AB79D9">
        <w:rPr>
          <w:bCs/>
        </w:rPr>
        <w:t xml:space="preserve"> 11, (ИНН 5256158638, КПП 525601001, ОГРН 11652275066934)</w:t>
      </w:r>
      <w:r w:rsidR="0083154C">
        <w:rPr>
          <w:bCs/>
        </w:rPr>
        <w:t>.</w:t>
      </w:r>
    </w:p>
    <w:p w:rsidR="00A71609" w:rsidRPr="00814C5F" w:rsidRDefault="00A71609" w:rsidP="00A71609">
      <w:pPr>
        <w:keepNext/>
        <w:jc w:val="both"/>
        <w:rPr>
          <w:bCs/>
        </w:rPr>
      </w:pPr>
    </w:p>
    <w:p w:rsidR="00A71609" w:rsidRPr="00814C5F" w:rsidRDefault="00A71609" w:rsidP="00A71609">
      <w:pPr>
        <w:keepNext/>
        <w:jc w:val="both"/>
        <w:rPr>
          <w:b/>
        </w:rPr>
      </w:pPr>
      <w:r w:rsidRPr="00814C5F">
        <w:rPr>
          <w:b/>
        </w:rPr>
        <w:t xml:space="preserve">Публикация протокола. </w:t>
      </w:r>
    </w:p>
    <w:p w:rsidR="00A71609" w:rsidRPr="00814C5F" w:rsidRDefault="00A71609" w:rsidP="00A71609">
      <w:pPr>
        <w:keepNext/>
        <w:jc w:val="both"/>
      </w:pPr>
      <w:r w:rsidRPr="00814C5F">
        <w:t xml:space="preserve">Настоящий протокол подлежит размещению на официальном сайте </w:t>
      </w:r>
      <w:hyperlink r:id="rId8" w:history="1">
        <w:r w:rsidRPr="00814C5F">
          <w:rPr>
            <w:rStyle w:val="a3"/>
            <w:rFonts w:eastAsiaTheme="majorEastAsia"/>
            <w:szCs w:val="28"/>
            <w:lang w:val="en-US"/>
          </w:rPr>
          <w:t>www</w:t>
        </w:r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zakupki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gov</w:t>
        </w:r>
        <w:proofErr w:type="spellEnd"/>
        <w:r w:rsidRPr="00814C5F">
          <w:rPr>
            <w:rStyle w:val="a3"/>
            <w:rFonts w:eastAsiaTheme="majorEastAsia"/>
            <w:szCs w:val="28"/>
          </w:rPr>
          <w:t>.</w:t>
        </w:r>
        <w:proofErr w:type="spellStart"/>
        <w:r w:rsidRPr="00814C5F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="00B36468" w:rsidRPr="00814C5F">
        <w:rPr>
          <w:rStyle w:val="a3"/>
          <w:rFonts w:eastAsiaTheme="majorEastAsia"/>
          <w:szCs w:val="28"/>
        </w:rPr>
        <w:t xml:space="preserve"> </w:t>
      </w:r>
      <w:r w:rsidRPr="00814C5F"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DF3F7A" w:rsidRPr="00814C5F" w:rsidRDefault="00DF3F7A" w:rsidP="00DF3F7A">
      <w:pPr>
        <w:pStyle w:val="ConsNormal"/>
        <w:widowControl/>
        <w:tabs>
          <w:tab w:val="left" w:pos="1418"/>
        </w:tabs>
        <w:ind w:right="98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tbl>
      <w:tblPr>
        <w:tblStyle w:val="af0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56602C" w:rsidRPr="00CE51ED" w:rsidTr="00AB79D9">
        <w:tc>
          <w:tcPr>
            <w:tcW w:w="10705" w:type="dxa"/>
            <w:gridSpan w:val="2"/>
          </w:tcPr>
          <w:p w:rsidR="008F3028" w:rsidRPr="003605C3" w:rsidRDefault="008F3028" w:rsidP="008F3028">
            <w:pPr>
              <w:rPr>
                <w:b/>
              </w:rPr>
            </w:pPr>
            <w:r w:rsidRPr="003605C3">
              <w:rPr>
                <w:b/>
              </w:rPr>
              <w:t>Подписи:</w:t>
            </w:r>
          </w:p>
          <w:p w:rsidR="008F3028" w:rsidRPr="00C04144" w:rsidRDefault="008F3028" w:rsidP="008F3028"/>
          <w:p w:rsidR="0056602C" w:rsidRPr="00CE51ED" w:rsidRDefault="008F3028" w:rsidP="00AB79D9">
            <w:r w:rsidRPr="00C04144">
              <w:tab/>
            </w:r>
          </w:p>
        </w:tc>
      </w:tr>
      <w:tr w:rsidR="00AB79D9" w:rsidRPr="001E172A" w:rsidTr="00AB79D9">
        <w:tc>
          <w:tcPr>
            <w:tcW w:w="5352" w:type="dxa"/>
          </w:tcPr>
          <w:p w:rsidR="00AB79D9" w:rsidRPr="001E172A" w:rsidRDefault="00AB79D9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Председатель комиссии:</w:t>
            </w:r>
          </w:p>
          <w:p w:rsidR="00AB79D9" w:rsidRPr="001E172A" w:rsidRDefault="00AB79D9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Члены комиссии:</w:t>
            </w:r>
          </w:p>
          <w:p w:rsidR="00AB79D9" w:rsidRPr="001E172A" w:rsidRDefault="00AB79D9" w:rsidP="00D11568">
            <w:pPr>
              <w:rPr>
                <w:sz w:val="22"/>
                <w:szCs w:val="22"/>
              </w:rPr>
            </w:pPr>
          </w:p>
          <w:p w:rsidR="00AB79D9" w:rsidRPr="001E172A" w:rsidRDefault="00AB79D9" w:rsidP="00D11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AB79D9" w:rsidRPr="001E172A" w:rsidRDefault="00AB79D9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Чернышев Александр Валентинович</w:t>
            </w:r>
          </w:p>
          <w:p w:rsidR="00AB79D9" w:rsidRPr="001E172A" w:rsidRDefault="00AB79D9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Савельева Светлана Владимировна</w:t>
            </w:r>
          </w:p>
          <w:p w:rsidR="00AB79D9" w:rsidRPr="001E172A" w:rsidRDefault="00AB79D9" w:rsidP="00D11568">
            <w:pPr>
              <w:keepNext/>
              <w:outlineLvl w:val="0"/>
              <w:rPr>
                <w:sz w:val="22"/>
                <w:szCs w:val="22"/>
              </w:rPr>
            </w:pPr>
            <w:r w:rsidRPr="001E172A">
              <w:rPr>
                <w:sz w:val="22"/>
                <w:szCs w:val="22"/>
              </w:rPr>
              <w:t>Грязнова Екатерина Олеговна</w:t>
            </w:r>
          </w:p>
          <w:p w:rsidR="00AB79D9" w:rsidRPr="001E172A" w:rsidRDefault="00AB79D9" w:rsidP="00D11568">
            <w:pPr>
              <w:keepNext/>
              <w:outlineLvl w:val="0"/>
              <w:rPr>
                <w:sz w:val="22"/>
                <w:szCs w:val="22"/>
              </w:rPr>
            </w:pPr>
          </w:p>
        </w:tc>
      </w:tr>
    </w:tbl>
    <w:p w:rsidR="006A0FF1" w:rsidRPr="00982C64" w:rsidRDefault="006A0FF1" w:rsidP="00FC0EBD">
      <w:pPr>
        <w:ind w:left="180"/>
        <w:jc w:val="right"/>
      </w:pPr>
    </w:p>
    <w:sectPr w:rsidR="006A0FF1" w:rsidRPr="00982C64" w:rsidSect="000C7C3D">
      <w:pgSz w:w="11906" w:h="16838"/>
      <w:pgMar w:top="426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17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D5D3F10"/>
    <w:multiLevelType w:val="hybridMultilevel"/>
    <w:tmpl w:val="B074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528B54C7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2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3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9"/>
  </w:num>
  <w:num w:numId="16">
    <w:abstractNumId w:val="17"/>
    <w:lvlOverride w:ilvl="0">
      <w:startOverride w:val="1"/>
    </w:lvlOverride>
  </w:num>
  <w:num w:numId="17">
    <w:abstractNumId w:val="21"/>
  </w:num>
  <w:num w:numId="18">
    <w:abstractNumId w:val="24"/>
  </w:num>
  <w:num w:numId="19">
    <w:abstractNumId w:val="12"/>
  </w:num>
  <w:num w:numId="20">
    <w:abstractNumId w:val="13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D"/>
    <w:rsid w:val="00000778"/>
    <w:rsid w:val="000007F6"/>
    <w:rsid w:val="0000196C"/>
    <w:rsid w:val="00002176"/>
    <w:rsid w:val="00003254"/>
    <w:rsid w:val="0000327B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1756"/>
    <w:rsid w:val="00031F99"/>
    <w:rsid w:val="000324C3"/>
    <w:rsid w:val="00032954"/>
    <w:rsid w:val="00033210"/>
    <w:rsid w:val="00035E9B"/>
    <w:rsid w:val="000364FB"/>
    <w:rsid w:val="00036BCF"/>
    <w:rsid w:val="00036CCA"/>
    <w:rsid w:val="00036F70"/>
    <w:rsid w:val="0003745B"/>
    <w:rsid w:val="00037D51"/>
    <w:rsid w:val="00040302"/>
    <w:rsid w:val="000405A3"/>
    <w:rsid w:val="000421F0"/>
    <w:rsid w:val="00042823"/>
    <w:rsid w:val="00043A4F"/>
    <w:rsid w:val="00045219"/>
    <w:rsid w:val="00047347"/>
    <w:rsid w:val="00050289"/>
    <w:rsid w:val="0005028A"/>
    <w:rsid w:val="0005141C"/>
    <w:rsid w:val="000519E6"/>
    <w:rsid w:val="000530B6"/>
    <w:rsid w:val="00053950"/>
    <w:rsid w:val="00053BD8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2E2E"/>
    <w:rsid w:val="00064AEC"/>
    <w:rsid w:val="0006588F"/>
    <w:rsid w:val="0006689F"/>
    <w:rsid w:val="000673BD"/>
    <w:rsid w:val="00070FEB"/>
    <w:rsid w:val="000710F9"/>
    <w:rsid w:val="000714F7"/>
    <w:rsid w:val="00071F3F"/>
    <w:rsid w:val="00071F82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C0A43"/>
    <w:rsid w:val="000C14FB"/>
    <w:rsid w:val="000C17D7"/>
    <w:rsid w:val="000C1C21"/>
    <w:rsid w:val="000C264F"/>
    <w:rsid w:val="000C30BE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A95"/>
    <w:rsid w:val="000D7BE4"/>
    <w:rsid w:val="000E0036"/>
    <w:rsid w:val="000E0752"/>
    <w:rsid w:val="000E13D7"/>
    <w:rsid w:val="000E348B"/>
    <w:rsid w:val="000E5593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14C7"/>
    <w:rsid w:val="00101517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802"/>
    <w:rsid w:val="001205F3"/>
    <w:rsid w:val="001205FE"/>
    <w:rsid w:val="00121AAB"/>
    <w:rsid w:val="0012258A"/>
    <w:rsid w:val="00122EAB"/>
    <w:rsid w:val="0012449C"/>
    <w:rsid w:val="00126E70"/>
    <w:rsid w:val="00130346"/>
    <w:rsid w:val="001309E6"/>
    <w:rsid w:val="00130D6F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F26"/>
    <w:rsid w:val="001475EA"/>
    <w:rsid w:val="00147C8B"/>
    <w:rsid w:val="0015069F"/>
    <w:rsid w:val="00150993"/>
    <w:rsid w:val="0015183E"/>
    <w:rsid w:val="00152037"/>
    <w:rsid w:val="00153786"/>
    <w:rsid w:val="00155147"/>
    <w:rsid w:val="0016218B"/>
    <w:rsid w:val="00162F58"/>
    <w:rsid w:val="001649F4"/>
    <w:rsid w:val="00164CE0"/>
    <w:rsid w:val="00165246"/>
    <w:rsid w:val="00167826"/>
    <w:rsid w:val="00171221"/>
    <w:rsid w:val="00171B43"/>
    <w:rsid w:val="00172102"/>
    <w:rsid w:val="00172250"/>
    <w:rsid w:val="00173351"/>
    <w:rsid w:val="001738A1"/>
    <w:rsid w:val="00173F5D"/>
    <w:rsid w:val="001740E3"/>
    <w:rsid w:val="001748A2"/>
    <w:rsid w:val="001751E4"/>
    <w:rsid w:val="001751F1"/>
    <w:rsid w:val="00175C34"/>
    <w:rsid w:val="00176696"/>
    <w:rsid w:val="0017689A"/>
    <w:rsid w:val="00176F9F"/>
    <w:rsid w:val="00177385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932"/>
    <w:rsid w:val="00190DB6"/>
    <w:rsid w:val="00191355"/>
    <w:rsid w:val="0019204F"/>
    <w:rsid w:val="00193336"/>
    <w:rsid w:val="001942E6"/>
    <w:rsid w:val="001A062F"/>
    <w:rsid w:val="001A0680"/>
    <w:rsid w:val="001A27FF"/>
    <w:rsid w:val="001A2BF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351"/>
    <w:rsid w:val="001E3E6E"/>
    <w:rsid w:val="001E6458"/>
    <w:rsid w:val="001E67A3"/>
    <w:rsid w:val="001E705C"/>
    <w:rsid w:val="001E7129"/>
    <w:rsid w:val="001E7DE3"/>
    <w:rsid w:val="001F06E5"/>
    <w:rsid w:val="001F0BDB"/>
    <w:rsid w:val="001F0D8F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B33"/>
    <w:rsid w:val="00212E53"/>
    <w:rsid w:val="0021356A"/>
    <w:rsid w:val="002138DD"/>
    <w:rsid w:val="00213A85"/>
    <w:rsid w:val="002145F6"/>
    <w:rsid w:val="0021625F"/>
    <w:rsid w:val="0021634C"/>
    <w:rsid w:val="002165F8"/>
    <w:rsid w:val="00216E73"/>
    <w:rsid w:val="0022073E"/>
    <w:rsid w:val="002211CB"/>
    <w:rsid w:val="0022143C"/>
    <w:rsid w:val="00222B67"/>
    <w:rsid w:val="00225CC7"/>
    <w:rsid w:val="00225F7B"/>
    <w:rsid w:val="002279A4"/>
    <w:rsid w:val="00232248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48B8"/>
    <w:rsid w:val="00245ED0"/>
    <w:rsid w:val="002468E8"/>
    <w:rsid w:val="00246D56"/>
    <w:rsid w:val="00250074"/>
    <w:rsid w:val="002500FF"/>
    <w:rsid w:val="0025026D"/>
    <w:rsid w:val="0025112E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0F7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7902"/>
    <w:rsid w:val="00280430"/>
    <w:rsid w:val="0028095E"/>
    <w:rsid w:val="00281668"/>
    <w:rsid w:val="00281EB0"/>
    <w:rsid w:val="002836F8"/>
    <w:rsid w:val="0028451D"/>
    <w:rsid w:val="00284AA0"/>
    <w:rsid w:val="00285D78"/>
    <w:rsid w:val="002863C6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D1826"/>
    <w:rsid w:val="002D1DC9"/>
    <w:rsid w:val="002D2463"/>
    <w:rsid w:val="002D4A3E"/>
    <w:rsid w:val="002D4A90"/>
    <w:rsid w:val="002D54B6"/>
    <w:rsid w:val="002D6640"/>
    <w:rsid w:val="002D69BA"/>
    <w:rsid w:val="002D7E4D"/>
    <w:rsid w:val="002E0DAF"/>
    <w:rsid w:val="002E1068"/>
    <w:rsid w:val="002E2BAB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732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E27"/>
    <w:rsid w:val="00310324"/>
    <w:rsid w:val="00310770"/>
    <w:rsid w:val="00312795"/>
    <w:rsid w:val="003128B1"/>
    <w:rsid w:val="0031347A"/>
    <w:rsid w:val="00313D6C"/>
    <w:rsid w:val="0031432D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90E"/>
    <w:rsid w:val="00335CE0"/>
    <w:rsid w:val="00336B31"/>
    <w:rsid w:val="00336BDE"/>
    <w:rsid w:val="003371F3"/>
    <w:rsid w:val="00337250"/>
    <w:rsid w:val="003375C7"/>
    <w:rsid w:val="00337F50"/>
    <w:rsid w:val="00341B35"/>
    <w:rsid w:val="00343B80"/>
    <w:rsid w:val="00343C24"/>
    <w:rsid w:val="00344DD7"/>
    <w:rsid w:val="003509E6"/>
    <w:rsid w:val="00354BAD"/>
    <w:rsid w:val="0036007D"/>
    <w:rsid w:val="003605C3"/>
    <w:rsid w:val="0036166E"/>
    <w:rsid w:val="003627AD"/>
    <w:rsid w:val="00364555"/>
    <w:rsid w:val="0036456D"/>
    <w:rsid w:val="00364C72"/>
    <w:rsid w:val="00366065"/>
    <w:rsid w:val="00367FCE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2949"/>
    <w:rsid w:val="003D2A35"/>
    <w:rsid w:val="003D2C82"/>
    <w:rsid w:val="003D30C4"/>
    <w:rsid w:val="003D31BF"/>
    <w:rsid w:val="003D3218"/>
    <w:rsid w:val="003D3333"/>
    <w:rsid w:val="003D39D5"/>
    <w:rsid w:val="003D4FF4"/>
    <w:rsid w:val="003D5615"/>
    <w:rsid w:val="003D5D53"/>
    <w:rsid w:val="003D603D"/>
    <w:rsid w:val="003D6522"/>
    <w:rsid w:val="003D6976"/>
    <w:rsid w:val="003D7024"/>
    <w:rsid w:val="003E0333"/>
    <w:rsid w:val="003E04AD"/>
    <w:rsid w:val="003E099B"/>
    <w:rsid w:val="003E2FE6"/>
    <w:rsid w:val="003E374F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4003A2"/>
    <w:rsid w:val="004014BA"/>
    <w:rsid w:val="0040172F"/>
    <w:rsid w:val="0040219F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6551"/>
    <w:rsid w:val="004167CB"/>
    <w:rsid w:val="00416C0F"/>
    <w:rsid w:val="0041744F"/>
    <w:rsid w:val="004179EF"/>
    <w:rsid w:val="00420DEF"/>
    <w:rsid w:val="00421A20"/>
    <w:rsid w:val="004230D2"/>
    <w:rsid w:val="0042345D"/>
    <w:rsid w:val="00425ADD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4D9B"/>
    <w:rsid w:val="00445AEB"/>
    <w:rsid w:val="00445D6E"/>
    <w:rsid w:val="00447F4A"/>
    <w:rsid w:val="00450688"/>
    <w:rsid w:val="004508B4"/>
    <w:rsid w:val="00450A46"/>
    <w:rsid w:val="0045104A"/>
    <w:rsid w:val="00452A8E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4B6E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5B2A"/>
    <w:rsid w:val="004C79FD"/>
    <w:rsid w:val="004C7F85"/>
    <w:rsid w:val="004D039C"/>
    <w:rsid w:val="004D2C4C"/>
    <w:rsid w:val="004D54F1"/>
    <w:rsid w:val="004D7748"/>
    <w:rsid w:val="004D79F2"/>
    <w:rsid w:val="004E08FD"/>
    <w:rsid w:val="004E12B0"/>
    <w:rsid w:val="004E14BC"/>
    <w:rsid w:val="004E3539"/>
    <w:rsid w:val="004E446D"/>
    <w:rsid w:val="004E524F"/>
    <w:rsid w:val="004E5339"/>
    <w:rsid w:val="004E5444"/>
    <w:rsid w:val="004E711B"/>
    <w:rsid w:val="004E7FA9"/>
    <w:rsid w:val="004F0052"/>
    <w:rsid w:val="004F24C4"/>
    <w:rsid w:val="004F286A"/>
    <w:rsid w:val="004F2B73"/>
    <w:rsid w:val="004F31C9"/>
    <w:rsid w:val="004F36DE"/>
    <w:rsid w:val="004F59DC"/>
    <w:rsid w:val="004F6230"/>
    <w:rsid w:val="004F63D2"/>
    <w:rsid w:val="004F7E16"/>
    <w:rsid w:val="00500332"/>
    <w:rsid w:val="00500FF7"/>
    <w:rsid w:val="00501058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19F3"/>
    <w:rsid w:val="00511D17"/>
    <w:rsid w:val="00512067"/>
    <w:rsid w:val="0051217A"/>
    <w:rsid w:val="00512C22"/>
    <w:rsid w:val="00514CC4"/>
    <w:rsid w:val="00515456"/>
    <w:rsid w:val="00515462"/>
    <w:rsid w:val="00515CA8"/>
    <w:rsid w:val="00517694"/>
    <w:rsid w:val="00517E0D"/>
    <w:rsid w:val="00520FED"/>
    <w:rsid w:val="005213D3"/>
    <w:rsid w:val="005232E3"/>
    <w:rsid w:val="0052395E"/>
    <w:rsid w:val="00524F18"/>
    <w:rsid w:val="0052528B"/>
    <w:rsid w:val="005255AF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7DA"/>
    <w:rsid w:val="005458DF"/>
    <w:rsid w:val="00545F90"/>
    <w:rsid w:val="00546070"/>
    <w:rsid w:val="005464C4"/>
    <w:rsid w:val="005500CA"/>
    <w:rsid w:val="0055200A"/>
    <w:rsid w:val="0055356A"/>
    <w:rsid w:val="0055478C"/>
    <w:rsid w:val="005549A1"/>
    <w:rsid w:val="005558F7"/>
    <w:rsid w:val="00557002"/>
    <w:rsid w:val="0055736B"/>
    <w:rsid w:val="00557860"/>
    <w:rsid w:val="00560482"/>
    <w:rsid w:val="00561D86"/>
    <w:rsid w:val="0056287C"/>
    <w:rsid w:val="00563B24"/>
    <w:rsid w:val="00564AC7"/>
    <w:rsid w:val="00565AD6"/>
    <w:rsid w:val="00565EC7"/>
    <w:rsid w:val="0056602C"/>
    <w:rsid w:val="00566BFB"/>
    <w:rsid w:val="00567F26"/>
    <w:rsid w:val="00570031"/>
    <w:rsid w:val="00570357"/>
    <w:rsid w:val="00570948"/>
    <w:rsid w:val="005714EE"/>
    <w:rsid w:val="00571BEC"/>
    <w:rsid w:val="0057235F"/>
    <w:rsid w:val="00572D2D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504E"/>
    <w:rsid w:val="00595B8D"/>
    <w:rsid w:val="00595EEA"/>
    <w:rsid w:val="00596558"/>
    <w:rsid w:val="00597E03"/>
    <w:rsid w:val="005A00AB"/>
    <w:rsid w:val="005A06B0"/>
    <w:rsid w:val="005A08BE"/>
    <w:rsid w:val="005A275E"/>
    <w:rsid w:val="005A35A5"/>
    <w:rsid w:val="005A3BDB"/>
    <w:rsid w:val="005A3FEC"/>
    <w:rsid w:val="005A47E1"/>
    <w:rsid w:val="005A55B8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6988"/>
    <w:rsid w:val="005B7DCF"/>
    <w:rsid w:val="005C0073"/>
    <w:rsid w:val="005C0B21"/>
    <w:rsid w:val="005C1624"/>
    <w:rsid w:val="005C1EDE"/>
    <w:rsid w:val="005C2373"/>
    <w:rsid w:val="005C2415"/>
    <w:rsid w:val="005C2F22"/>
    <w:rsid w:val="005C3240"/>
    <w:rsid w:val="005C4C29"/>
    <w:rsid w:val="005C5903"/>
    <w:rsid w:val="005C6A66"/>
    <w:rsid w:val="005C7757"/>
    <w:rsid w:val="005C794F"/>
    <w:rsid w:val="005D0910"/>
    <w:rsid w:val="005D1F72"/>
    <w:rsid w:val="005D234C"/>
    <w:rsid w:val="005D3282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B17"/>
    <w:rsid w:val="005E5C9E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3511"/>
    <w:rsid w:val="00604713"/>
    <w:rsid w:val="00604BE0"/>
    <w:rsid w:val="00605D74"/>
    <w:rsid w:val="00610DF4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58C"/>
    <w:rsid w:val="00623379"/>
    <w:rsid w:val="00623B8D"/>
    <w:rsid w:val="00624381"/>
    <w:rsid w:val="006260B1"/>
    <w:rsid w:val="006265B1"/>
    <w:rsid w:val="0062691D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369E0"/>
    <w:rsid w:val="006404D3"/>
    <w:rsid w:val="0064064F"/>
    <w:rsid w:val="00641BF0"/>
    <w:rsid w:val="006446A1"/>
    <w:rsid w:val="00644DBD"/>
    <w:rsid w:val="00645E05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650"/>
    <w:rsid w:val="006638E8"/>
    <w:rsid w:val="00664C40"/>
    <w:rsid w:val="00665C8B"/>
    <w:rsid w:val="006665C0"/>
    <w:rsid w:val="00666E71"/>
    <w:rsid w:val="00667FA5"/>
    <w:rsid w:val="0067049D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93B"/>
    <w:rsid w:val="00690B1E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FF1"/>
    <w:rsid w:val="006A1203"/>
    <w:rsid w:val="006A313A"/>
    <w:rsid w:val="006A3CBF"/>
    <w:rsid w:val="006A426F"/>
    <w:rsid w:val="006A427B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FBB"/>
    <w:rsid w:val="006C0F78"/>
    <w:rsid w:val="006C17E3"/>
    <w:rsid w:val="006C2B19"/>
    <w:rsid w:val="006C45C2"/>
    <w:rsid w:val="006C5F6C"/>
    <w:rsid w:val="006C60AA"/>
    <w:rsid w:val="006D0493"/>
    <w:rsid w:val="006D1C9C"/>
    <w:rsid w:val="006D260A"/>
    <w:rsid w:val="006D2921"/>
    <w:rsid w:val="006D45AA"/>
    <w:rsid w:val="006D5CBC"/>
    <w:rsid w:val="006D5D90"/>
    <w:rsid w:val="006D6C8F"/>
    <w:rsid w:val="006D7CE1"/>
    <w:rsid w:val="006E0243"/>
    <w:rsid w:val="006E0A2A"/>
    <w:rsid w:val="006E17A2"/>
    <w:rsid w:val="006E260A"/>
    <w:rsid w:val="006E2815"/>
    <w:rsid w:val="006E3497"/>
    <w:rsid w:val="006E4790"/>
    <w:rsid w:val="006E59A5"/>
    <w:rsid w:val="006E5D43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981"/>
    <w:rsid w:val="00721710"/>
    <w:rsid w:val="00721722"/>
    <w:rsid w:val="00721D86"/>
    <w:rsid w:val="00721E6A"/>
    <w:rsid w:val="007254E2"/>
    <w:rsid w:val="00725B67"/>
    <w:rsid w:val="00725F9E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C70"/>
    <w:rsid w:val="00737D17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8E7"/>
    <w:rsid w:val="0075053A"/>
    <w:rsid w:val="00750DB7"/>
    <w:rsid w:val="00751C7A"/>
    <w:rsid w:val="00751FE4"/>
    <w:rsid w:val="00752707"/>
    <w:rsid w:val="00752FE6"/>
    <w:rsid w:val="0075379E"/>
    <w:rsid w:val="007537DE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617"/>
    <w:rsid w:val="00763CC5"/>
    <w:rsid w:val="0076528E"/>
    <w:rsid w:val="00765FC2"/>
    <w:rsid w:val="00767A30"/>
    <w:rsid w:val="00770996"/>
    <w:rsid w:val="00770A6F"/>
    <w:rsid w:val="00770A9B"/>
    <w:rsid w:val="007718C0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6B9E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ADA"/>
    <w:rsid w:val="007A0F1E"/>
    <w:rsid w:val="007A108E"/>
    <w:rsid w:val="007A1575"/>
    <w:rsid w:val="007A3289"/>
    <w:rsid w:val="007A46CB"/>
    <w:rsid w:val="007A4AFC"/>
    <w:rsid w:val="007A52E8"/>
    <w:rsid w:val="007A7108"/>
    <w:rsid w:val="007A72C3"/>
    <w:rsid w:val="007B07DF"/>
    <w:rsid w:val="007B09FE"/>
    <w:rsid w:val="007B0DBF"/>
    <w:rsid w:val="007B1879"/>
    <w:rsid w:val="007B25F5"/>
    <w:rsid w:val="007B2820"/>
    <w:rsid w:val="007B3CC7"/>
    <w:rsid w:val="007B5109"/>
    <w:rsid w:val="007B5AB4"/>
    <w:rsid w:val="007B6450"/>
    <w:rsid w:val="007B73EE"/>
    <w:rsid w:val="007C0059"/>
    <w:rsid w:val="007C24DD"/>
    <w:rsid w:val="007C26C4"/>
    <w:rsid w:val="007C30EB"/>
    <w:rsid w:val="007C4AB5"/>
    <w:rsid w:val="007C5B47"/>
    <w:rsid w:val="007C60E5"/>
    <w:rsid w:val="007C64A5"/>
    <w:rsid w:val="007C7D0D"/>
    <w:rsid w:val="007D1CD6"/>
    <w:rsid w:val="007D31E1"/>
    <w:rsid w:val="007D37F6"/>
    <w:rsid w:val="007D5238"/>
    <w:rsid w:val="007D599E"/>
    <w:rsid w:val="007D7861"/>
    <w:rsid w:val="007E10BF"/>
    <w:rsid w:val="007E1677"/>
    <w:rsid w:val="007E29B2"/>
    <w:rsid w:val="007E3493"/>
    <w:rsid w:val="007E4ED2"/>
    <w:rsid w:val="007E5820"/>
    <w:rsid w:val="007E5C5D"/>
    <w:rsid w:val="007E66B2"/>
    <w:rsid w:val="007E6FCD"/>
    <w:rsid w:val="007F0266"/>
    <w:rsid w:val="007F2694"/>
    <w:rsid w:val="007F43A5"/>
    <w:rsid w:val="007F4434"/>
    <w:rsid w:val="007F7FE8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4C5F"/>
    <w:rsid w:val="00815066"/>
    <w:rsid w:val="008159F2"/>
    <w:rsid w:val="0082086C"/>
    <w:rsid w:val="00820FC5"/>
    <w:rsid w:val="008218DD"/>
    <w:rsid w:val="0082215C"/>
    <w:rsid w:val="00824083"/>
    <w:rsid w:val="0082666F"/>
    <w:rsid w:val="00827355"/>
    <w:rsid w:val="00827A11"/>
    <w:rsid w:val="00830053"/>
    <w:rsid w:val="008302A8"/>
    <w:rsid w:val="0083133A"/>
    <w:rsid w:val="0083154C"/>
    <w:rsid w:val="00831772"/>
    <w:rsid w:val="00831DE7"/>
    <w:rsid w:val="0083449F"/>
    <w:rsid w:val="00835457"/>
    <w:rsid w:val="00835D5C"/>
    <w:rsid w:val="00837556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7229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ACE"/>
    <w:rsid w:val="008662B3"/>
    <w:rsid w:val="008665E6"/>
    <w:rsid w:val="0086677B"/>
    <w:rsid w:val="0086701A"/>
    <w:rsid w:val="00867600"/>
    <w:rsid w:val="00867AAB"/>
    <w:rsid w:val="0087001C"/>
    <w:rsid w:val="00870269"/>
    <w:rsid w:val="00870C3E"/>
    <w:rsid w:val="00870D98"/>
    <w:rsid w:val="00870DB7"/>
    <w:rsid w:val="008717BB"/>
    <w:rsid w:val="008717D8"/>
    <w:rsid w:val="00871846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97B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FA"/>
    <w:rsid w:val="008B1F5D"/>
    <w:rsid w:val="008B5464"/>
    <w:rsid w:val="008B5BAC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868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1562"/>
    <w:rsid w:val="008F2002"/>
    <w:rsid w:val="008F238C"/>
    <w:rsid w:val="008F2ABF"/>
    <w:rsid w:val="008F3028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8F7EDD"/>
    <w:rsid w:val="0090239A"/>
    <w:rsid w:val="00903146"/>
    <w:rsid w:val="00904E17"/>
    <w:rsid w:val="009059DD"/>
    <w:rsid w:val="00905C4F"/>
    <w:rsid w:val="00906607"/>
    <w:rsid w:val="0090682C"/>
    <w:rsid w:val="00910540"/>
    <w:rsid w:val="009112F9"/>
    <w:rsid w:val="009122A0"/>
    <w:rsid w:val="00912A83"/>
    <w:rsid w:val="00913E45"/>
    <w:rsid w:val="00914100"/>
    <w:rsid w:val="0091504D"/>
    <w:rsid w:val="00917690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39D8"/>
    <w:rsid w:val="009342B4"/>
    <w:rsid w:val="00935E04"/>
    <w:rsid w:val="00935F59"/>
    <w:rsid w:val="009360B8"/>
    <w:rsid w:val="009367C7"/>
    <w:rsid w:val="00937AE3"/>
    <w:rsid w:val="00940491"/>
    <w:rsid w:val="0094061B"/>
    <w:rsid w:val="00941187"/>
    <w:rsid w:val="00941E83"/>
    <w:rsid w:val="00945D6D"/>
    <w:rsid w:val="00947CAC"/>
    <w:rsid w:val="009504CA"/>
    <w:rsid w:val="00951604"/>
    <w:rsid w:val="00951DE5"/>
    <w:rsid w:val="00952C8A"/>
    <w:rsid w:val="009534C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4504"/>
    <w:rsid w:val="009669AD"/>
    <w:rsid w:val="0097013D"/>
    <w:rsid w:val="009736C4"/>
    <w:rsid w:val="009746C8"/>
    <w:rsid w:val="00974ACD"/>
    <w:rsid w:val="00975E6A"/>
    <w:rsid w:val="00975F4B"/>
    <w:rsid w:val="00976CA6"/>
    <w:rsid w:val="00977626"/>
    <w:rsid w:val="0098056D"/>
    <w:rsid w:val="00982C64"/>
    <w:rsid w:val="00983277"/>
    <w:rsid w:val="00983662"/>
    <w:rsid w:val="009844E7"/>
    <w:rsid w:val="00984C0B"/>
    <w:rsid w:val="009865B9"/>
    <w:rsid w:val="00986D2B"/>
    <w:rsid w:val="00986F0B"/>
    <w:rsid w:val="00991FEB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BCA"/>
    <w:rsid w:val="009C2A05"/>
    <w:rsid w:val="009C3884"/>
    <w:rsid w:val="009C3D3D"/>
    <w:rsid w:val="009C40E8"/>
    <w:rsid w:val="009C4297"/>
    <w:rsid w:val="009C5136"/>
    <w:rsid w:val="009C558B"/>
    <w:rsid w:val="009C59CE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605B"/>
    <w:rsid w:val="009F6214"/>
    <w:rsid w:val="009F6552"/>
    <w:rsid w:val="009F6ECE"/>
    <w:rsid w:val="009F6F8C"/>
    <w:rsid w:val="00A00339"/>
    <w:rsid w:val="00A01A6E"/>
    <w:rsid w:val="00A02C16"/>
    <w:rsid w:val="00A03AC5"/>
    <w:rsid w:val="00A03C56"/>
    <w:rsid w:val="00A04F52"/>
    <w:rsid w:val="00A05A73"/>
    <w:rsid w:val="00A073B0"/>
    <w:rsid w:val="00A104FB"/>
    <w:rsid w:val="00A107EE"/>
    <w:rsid w:val="00A145F4"/>
    <w:rsid w:val="00A156FD"/>
    <w:rsid w:val="00A15AED"/>
    <w:rsid w:val="00A16778"/>
    <w:rsid w:val="00A16882"/>
    <w:rsid w:val="00A16C8D"/>
    <w:rsid w:val="00A173C7"/>
    <w:rsid w:val="00A20983"/>
    <w:rsid w:val="00A216B7"/>
    <w:rsid w:val="00A222BA"/>
    <w:rsid w:val="00A23830"/>
    <w:rsid w:val="00A23E58"/>
    <w:rsid w:val="00A2413B"/>
    <w:rsid w:val="00A26554"/>
    <w:rsid w:val="00A2789E"/>
    <w:rsid w:val="00A3072C"/>
    <w:rsid w:val="00A31135"/>
    <w:rsid w:val="00A311FC"/>
    <w:rsid w:val="00A3190B"/>
    <w:rsid w:val="00A33211"/>
    <w:rsid w:val="00A341C6"/>
    <w:rsid w:val="00A3432E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724"/>
    <w:rsid w:val="00A524A3"/>
    <w:rsid w:val="00A52B21"/>
    <w:rsid w:val="00A53778"/>
    <w:rsid w:val="00A538AE"/>
    <w:rsid w:val="00A54C14"/>
    <w:rsid w:val="00A55296"/>
    <w:rsid w:val="00A565A5"/>
    <w:rsid w:val="00A5685E"/>
    <w:rsid w:val="00A57389"/>
    <w:rsid w:val="00A60020"/>
    <w:rsid w:val="00A605B1"/>
    <w:rsid w:val="00A606DA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78DD"/>
    <w:rsid w:val="00A80BE0"/>
    <w:rsid w:val="00A80BE6"/>
    <w:rsid w:val="00A8135B"/>
    <w:rsid w:val="00A82343"/>
    <w:rsid w:val="00A83187"/>
    <w:rsid w:val="00A844F9"/>
    <w:rsid w:val="00A84EF7"/>
    <w:rsid w:val="00A85BE6"/>
    <w:rsid w:val="00A85EA2"/>
    <w:rsid w:val="00A85FF9"/>
    <w:rsid w:val="00A86030"/>
    <w:rsid w:val="00A87BCC"/>
    <w:rsid w:val="00A90EAD"/>
    <w:rsid w:val="00A92FB9"/>
    <w:rsid w:val="00A96C6C"/>
    <w:rsid w:val="00A974B0"/>
    <w:rsid w:val="00AA0EF7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49CF"/>
    <w:rsid w:val="00AB76AC"/>
    <w:rsid w:val="00AB79D9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AC5"/>
    <w:rsid w:val="00AD0B50"/>
    <w:rsid w:val="00AD105E"/>
    <w:rsid w:val="00AD116E"/>
    <w:rsid w:val="00AD3021"/>
    <w:rsid w:val="00AD4474"/>
    <w:rsid w:val="00AD5F53"/>
    <w:rsid w:val="00AE01F4"/>
    <w:rsid w:val="00AE07C2"/>
    <w:rsid w:val="00AE0801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67E"/>
    <w:rsid w:val="00B02901"/>
    <w:rsid w:val="00B04344"/>
    <w:rsid w:val="00B0519A"/>
    <w:rsid w:val="00B058E4"/>
    <w:rsid w:val="00B06B45"/>
    <w:rsid w:val="00B07130"/>
    <w:rsid w:val="00B10961"/>
    <w:rsid w:val="00B1213D"/>
    <w:rsid w:val="00B12C2D"/>
    <w:rsid w:val="00B12E7C"/>
    <w:rsid w:val="00B13425"/>
    <w:rsid w:val="00B13551"/>
    <w:rsid w:val="00B13C02"/>
    <w:rsid w:val="00B14096"/>
    <w:rsid w:val="00B142D7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56A4"/>
    <w:rsid w:val="00B35E63"/>
    <w:rsid w:val="00B36468"/>
    <w:rsid w:val="00B3719E"/>
    <w:rsid w:val="00B40B97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DE0"/>
    <w:rsid w:val="00B57C02"/>
    <w:rsid w:val="00B57F43"/>
    <w:rsid w:val="00B60266"/>
    <w:rsid w:val="00B60A73"/>
    <w:rsid w:val="00B6130B"/>
    <w:rsid w:val="00B623A6"/>
    <w:rsid w:val="00B6285D"/>
    <w:rsid w:val="00B62B21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321"/>
    <w:rsid w:val="00BB66FE"/>
    <w:rsid w:val="00BB7F73"/>
    <w:rsid w:val="00BB7F7D"/>
    <w:rsid w:val="00BC0C15"/>
    <w:rsid w:val="00BC1365"/>
    <w:rsid w:val="00BC1EB6"/>
    <w:rsid w:val="00BC2811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732E"/>
    <w:rsid w:val="00BD7F24"/>
    <w:rsid w:val="00BE5242"/>
    <w:rsid w:val="00BE58D2"/>
    <w:rsid w:val="00BE5DEA"/>
    <w:rsid w:val="00BE5EFF"/>
    <w:rsid w:val="00BE6D53"/>
    <w:rsid w:val="00BE7470"/>
    <w:rsid w:val="00BF2B5D"/>
    <w:rsid w:val="00BF4C9D"/>
    <w:rsid w:val="00BF55DA"/>
    <w:rsid w:val="00BF5B45"/>
    <w:rsid w:val="00BF62EA"/>
    <w:rsid w:val="00C000F0"/>
    <w:rsid w:val="00C02BE2"/>
    <w:rsid w:val="00C037C9"/>
    <w:rsid w:val="00C04144"/>
    <w:rsid w:val="00C05268"/>
    <w:rsid w:val="00C10618"/>
    <w:rsid w:val="00C1393F"/>
    <w:rsid w:val="00C13C41"/>
    <w:rsid w:val="00C14027"/>
    <w:rsid w:val="00C20B4D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762E"/>
    <w:rsid w:val="00C377C8"/>
    <w:rsid w:val="00C4060A"/>
    <w:rsid w:val="00C40D28"/>
    <w:rsid w:val="00C41A76"/>
    <w:rsid w:val="00C42248"/>
    <w:rsid w:val="00C43224"/>
    <w:rsid w:val="00C452D7"/>
    <w:rsid w:val="00C46720"/>
    <w:rsid w:val="00C50C45"/>
    <w:rsid w:val="00C50E2A"/>
    <w:rsid w:val="00C5119F"/>
    <w:rsid w:val="00C52D50"/>
    <w:rsid w:val="00C53711"/>
    <w:rsid w:val="00C55144"/>
    <w:rsid w:val="00C558BD"/>
    <w:rsid w:val="00C55979"/>
    <w:rsid w:val="00C5658E"/>
    <w:rsid w:val="00C56A69"/>
    <w:rsid w:val="00C60671"/>
    <w:rsid w:val="00C6077B"/>
    <w:rsid w:val="00C614CB"/>
    <w:rsid w:val="00C63609"/>
    <w:rsid w:val="00C63F35"/>
    <w:rsid w:val="00C65581"/>
    <w:rsid w:val="00C7166F"/>
    <w:rsid w:val="00C718FE"/>
    <w:rsid w:val="00C71E17"/>
    <w:rsid w:val="00C71F3B"/>
    <w:rsid w:val="00C7201D"/>
    <w:rsid w:val="00C73990"/>
    <w:rsid w:val="00C74346"/>
    <w:rsid w:val="00C756CD"/>
    <w:rsid w:val="00C75D3E"/>
    <w:rsid w:val="00C75DB5"/>
    <w:rsid w:val="00C77006"/>
    <w:rsid w:val="00C77619"/>
    <w:rsid w:val="00C80558"/>
    <w:rsid w:val="00C807D3"/>
    <w:rsid w:val="00C82D3A"/>
    <w:rsid w:val="00C83381"/>
    <w:rsid w:val="00C83729"/>
    <w:rsid w:val="00C84461"/>
    <w:rsid w:val="00C85656"/>
    <w:rsid w:val="00C86DAD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0528"/>
    <w:rsid w:val="00CA1004"/>
    <w:rsid w:val="00CA1254"/>
    <w:rsid w:val="00CA2190"/>
    <w:rsid w:val="00CA2D93"/>
    <w:rsid w:val="00CA73BA"/>
    <w:rsid w:val="00CA7517"/>
    <w:rsid w:val="00CB030C"/>
    <w:rsid w:val="00CB0A6A"/>
    <w:rsid w:val="00CB1619"/>
    <w:rsid w:val="00CB2613"/>
    <w:rsid w:val="00CB49CF"/>
    <w:rsid w:val="00CB51D7"/>
    <w:rsid w:val="00CB5425"/>
    <w:rsid w:val="00CB5B1F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5D0B"/>
    <w:rsid w:val="00CD1912"/>
    <w:rsid w:val="00CD27A0"/>
    <w:rsid w:val="00CD4B60"/>
    <w:rsid w:val="00CD4EA9"/>
    <w:rsid w:val="00CD5B2E"/>
    <w:rsid w:val="00CD5D91"/>
    <w:rsid w:val="00CD7AD9"/>
    <w:rsid w:val="00CE282C"/>
    <w:rsid w:val="00CE2C3F"/>
    <w:rsid w:val="00CE4752"/>
    <w:rsid w:val="00CE50D2"/>
    <w:rsid w:val="00CE51ED"/>
    <w:rsid w:val="00CE67DD"/>
    <w:rsid w:val="00CE726C"/>
    <w:rsid w:val="00CE7AC4"/>
    <w:rsid w:val="00CF0FA1"/>
    <w:rsid w:val="00CF18AF"/>
    <w:rsid w:val="00CF3F6A"/>
    <w:rsid w:val="00CF59D6"/>
    <w:rsid w:val="00CF6C5C"/>
    <w:rsid w:val="00CF71E7"/>
    <w:rsid w:val="00CF7310"/>
    <w:rsid w:val="00CF77D9"/>
    <w:rsid w:val="00D0156B"/>
    <w:rsid w:val="00D0296B"/>
    <w:rsid w:val="00D02D63"/>
    <w:rsid w:val="00D02DB6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4BA2"/>
    <w:rsid w:val="00D1567C"/>
    <w:rsid w:val="00D15849"/>
    <w:rsid w:val="00D16500"/>
    <w:rsid w:val="00D16682"/>
    <w:rsid w:val="00D20FF8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233"/>
    <w:rsid w:val="00D507B0"/>
    <w:rsid w:val="00D51DF5"/>
    <w:rsid w:val="00D52689"/>
    <w:rsid w:val="00D540C0"/>
    <w:rsid w:val="00D5541A"/>
    <w:rsid w:val="00D55512"/>
    <w:rsid w:val="00D55628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906B4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3444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232"/>
    <w:rsid w:val="00DB18F8"/>
    <w:rsid w:val="00DB1B29"/>
    <w:rsid w:val="00DB2898"/>
    <w:rsid w:val="00DB3F9E"/>
    <w:rsid w:val="00DB49AC"/>
    <w:rsid w:val="00DB5648"/>
    <w:rsid w:val="00DB596F"/>
    <w:rsid w:val="00DB781E"/>
    <w:rsid w:val="00DC207C"/>
    <w:rsid w:val="00DC27DB"/>
    <w:rsid w:val="00DC3CB6"/>
    <w:rsid w:val="00DC60CA"/>
    <w:rsid w:val="00DC61F7"/>
    <w:rsid w:val="00DC639D"/>
    <w:rsid w:val="00DC68E3"/>
    <w:rsid w:val="00DC71E2"/>
    <w:rsid w:val="00DC7491"/>
    <w:rsid w:val="00DC7C9C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595B"/>
    <w:rsid w:val="00E05EA9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482A"/>
    <w:rsid w:val="00E15515"/>
    <w:rsid w:val="00E15CAF"/>
    <w:rsid w:val="00E15DD5"/>
    <w:rsid w:val="00E16E6C"/>
    <w:rsid w:val="00E17E8E"/>
    <w:rsid w:val="00E2132C"/>
    <w:rsid w:val="00E21A0F"/>
    <w:rsid w:val="00E22F0B"/>
    <w:rsid w:val="00E235A7"/>
    <w:rsid w:val="00E237C9"/>
    <w:rsid w:val="00E25313"/>
    <w:rsid w:val="00E255F8"/>
    <w:rsid w:val="00E25818"/>
    <w:rsid w:val="00E269F4"/>
    <w:rsid w:val="00E3147A"/>
    <w:rsid w:val="00E323EB"/>
    <w:rsid w:val="00E32570"/>
    <w:rsid w:val="00E3309F"/>
    <w:rsid w:val="00E36A9B"/>
    <w:rsid w:val="00E36CD5"/>
    <w:rsid w:val="00E37321"/>
    <w:rsid w:val="00E404BC"/>
    <w:rsid w:val="00E405C2"/>
    <w:rsid w:val="00E41CE2"/>
    <w:rsid w:val="00E428FA"/>
    <w:rsid w:val="00E4326C"/>
    <w:rsid w:val="00E433C5"/>
    <w:rsid w:val="00E43FDF"/>
    <w:rsid w:val="00E4426D"/>
    <w:rsid w:val="00E47356"/>
    <w:rsid w:val="00E50276"/>
    <w:rsid w:val="00E5041F"/>
    <w:rsid w:val="00E5044A"/>
    <w:rsid w:val="00E520C9"/>
    <w:rsid w:val="00E5365C"/>
    <w:rsid w:val="00E5465C"/>
    <w:rsid w:val="00E54E42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020D"/>
    <w:rsid w:val="00E722A0"/>
    <w:rsid w:val="00E72D19"/>
    <w:rsid w:val="00E72D57"/>
    <w:rsid w:val="00E73220"/>
    <w:rsid w:val="00E73772"/>
    <w:rsid w:val="00E73E33"/>
    <w:rsid w:val="00E747BC"/>
    <w:rsid w:val="00E75E74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24EE"/>
    <w:rsid w:val="00E949D8"/>
    <w:rsid w:val="00E94BAA"/>
    <w:rsid w:val="00E9559C"/>
    <w:rsid w:val="00E956FC"/>
    <w:rsid w:val="00E95717"/>
    <w:rsid w:val="00E95871"/>
    <w:rsid w:val="00E9689E"/>
    <w:rsid w:val="00EA046E"/>
    <w:rsid w:val="00EA0F85"/>
    <w:rsid w:val="00EA102E"/>
    <w:rsid w:val="00EA1F47"/>
    <w:rsid w:val="00EA2B8F"/>
    <w:rsid w:val="00EA5E9F"/>
    <w:rsid w:val="00EB11C6"/>
    <w:rsid w:val="00EB1EB0"/>
    <w:rsid w:val="00EB23A4"/>
    <w:rsid w:val="00EB3BAC"/>
    <w:rsid w:val="00EB4EF7"/>
    <w:rsid w:val="00EB5C81"/>
    <w:rsid w:val="00EB5E35"/>
    <w:rsid w:val="00EB69F5"/>
    <w:rsid w:val="00EB7271"/>
    <w:rsid w:val="00EB7726"/>
    <w:rsid w:val="00EC2060"/>
    <w:rsid w:val="00EC20BD"/>
    <w:rsid w:val="00EC38C4"/>
    <w:rsid w:val="00EC4DFE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6B27"/>
    <w:rsid w:val="00EF7302"/>
    <w:rsid w:val="00EF769C"/>
    <w:rsid w:val="00F00051"/>
    <w:rsid w:val="00F012E3"/>
    <w:rsid w:val="00F01B51"/>
    <w:rsid w:val="00F02943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5EF7"/>
    <w:rsid w:val="00F1764C"/>
    <w:rsid w:val="00F17BB6"/>
    <w:rsid w:val="00F2070B"/>
    <w:rsid w:val="00F23CC5"/>
    <w:rsid w:val="00F2428B"/>
    <w:rsid w:val="00F249B3"/>
    <w:rsid w:val="00F25949"/>
    <w:rsid w:val="00F26E60"/>
    <w:rsid w:val="00F27FB9"/>
    <w:rsid w:val="00F3242D"/>
    <w:rsid w:val="00F33EE2"/>
    <w:rsid w:val="00F34D30"/>
    <w:rsid w:val="00F3592F"/>
    <w:rsid w:val="00F36BAA"/>
    <w:rsid w:val="00F36D52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6C5B"/>
    <w:rsid w:val="00F46D7F"/>
    <w:rsid w:val="00F4702C"/>
    <w:rsid w:val="00F47B11"/>
    <w:rsid w:val="00F553FF"/>
    <w:rsid w:val="00F57DA9"/>
    <w:rsid w:val="00F61004"/>
    <w:rsid w:val="00F611B3"/>
    <w:rsid w:val="00F615B3"/>
    <w:rsid w:val="00F62119"/>
    <w:rsid w:val="00F632F3"/>
    <w:rsid w:val="00F63947"/>
    <w:rsid w:val="00F64A65"/>
    <w:rsid w:val="00F651D4"/>
    <w:rsid w:val="00F65762"/>
    <w:rsid w:val="00F6773C"/>
    <w:rsid w:val="00F67A6F"/>
    <w:rsid w:val="00F7021C"/>
    <w:rsid w:val="00F70B2C"/>
    <w:rsid w:val="00F7248C"/>
    <w:rsid w:val="00F73655"/>
    <w:rsid w:val="00F74670"/>
    <w:rsid w:val="00F75444"/>
    <w:rsid w:val="00F75E2A"/>
    <w:rsid w:val="00F762BF"/>
    <w:rsid w:val="00F768E5"/>
    <w:rsid w:val="00F7794C"/>
    <w:rsid w:val="00F81138"/>
    <w:rsid w:val="00F81495"/>
    <w:rsid w:val="00F8197C"/>
    <w:rsid w:val="00F843C6"/>
    <w:rsid w:val="00F84EF9"/>
    <w:rsid w:val="00F85220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6495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30B2"/>
    <w:rsid w:val="00FA3713"/>
    <w:rsid w:val="00FA55F3"/>
    <w:rsid w:val="00FA572D"/>
    <w:rsid w:val="00FA5CE6"/>
    <w:rsid w:val="00FA6A90"/>
    <w:rsid w:val="00FA6B33"/>
    <w:rsid w:val="00FA75A1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51DE"/>
    <w:rsid w:val="00FB661D"/>
    <w:rsid w:val="00FB7958"/>
    <w:rsid w:val="00FC0EBD"/>
    <w:rsid w:val="00FC21AA"/>
    <w:rsid w:val="00FC3638"/>
    <w:rsid w:val="00FC3958"/>
    <w:rsid w:val="00FC40D9"/>
    <w:rsid w:val="00FC5785"/>
    <w:rsid w:val="00FC61C9"/>
    <w:rsid w:val="00FC71B2"/>
    <w:rsid w:val="00FC769B"/>
    <w:rsid w:val="00FC7B62"/>
    <w:rsid w:val="00FD0235"/>
    <w:rsid w:val="00FD1414"/>
    <w:rsid w:val="00FD2551"/>
    <w:rsid w:val="00FD2E8A"/>
    <w:rsid w:val="00FD5250"/>
    <w:rsid w:val="00FD57CD"/>
    <w:rsid w:val="00FD6E02"/>
    <w:rsid w:val="00FD7E02"/>
    <w:rsid w:val="00FE1713"/>
    <w:rsid w:val="00FE2011"/>
    <w:rsid w:val="00FE2551"/>
    <w:rsid w:val="00FE3E68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37CE"/>
    <w:rsid w:val="00FF6C70"/>
    <w:rsid w:val="00FF7612"/>
    <w:rsid w:val="00FF776C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1">
    <w:name w:val="Основной текст с отступом 3 Знак"/>
    <w:basedOn w:val="a0"/>
    <w:link w:val="30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2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2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776B9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1">
    <w:name w:val="Основной текст с отступом 3 Знак"/>
    <w:basedOn w:val="a0"/>
    <w:link w:val="30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2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2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776B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D626-2837-4FCA-86DB-381E85B3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Windows User</cp:lastModifiedBy>
  <cp:revision>2</cp:revision>
  <cp:lastPrinted>2012-07-23T13:06:00Z</cp:lastPrinted>
  <dcterms:created xsi:type="dcterms:W3CDTF">2022-03-22T08:23:00Z</dcterms:created>
  <dcterms:modified xsi:type="dcterms:W3CDTF">2022-03-22T08:23:00Z</dcterms:modified>
</cp:coreProperties>
</file>