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A04C6F" w:rsidRPr="00FF3CAF">
        <w:rPr>
          <w:b/>
        </w:rPr>
        <w:t xml:space="preserve">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527B74">
        <w:rPr>
          <w:b/>
        </w:rPr>
        <w:t>05</w:t>
      </w:r>
      <w:r w:rsidR="0003064F" w:rsidRPr="00FF3CAF">
        <w:rPr>
          <w:b/>
        </w:rPr>
        <w:t xml:space="preserve"> </w:t>
      </w:r>
      <w:r w:rsidR="00527B74">
        <w:rPr>
          <w:b/>
        </w:rPr>
        <w:t>марта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3641F4" w:rsidRPr="003641F4">
        <w:t>Право на заключение договора на строительство подземной тепловой сети, транспортирующей горячую воду с температурой до 150 градусов Цельсия включительно, от камеры УТ15 до камеры УТ16  в застройке территории в границах улиц Малоэтажная, Палисадная и памятника природы «Малышевские гривы» в Автозаводском районе города Нижнего Новгорода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3641F4" w:rsidRDefault="0003064F" w:rsidP="003641F4">
      <w:pPr>
        <w:keepNext/>
        <w:jc w:val="both"/>
        <w:outlineLvl w:val="0"/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3641F4">
        <w:t xml:space="preserve">10 500 000 рублей, в том числе НДС. </w:t>
      </w:r>
    </w:p>
    <w:p w:rsidR="003641F4" w:rsidRDefault="003641F4" w:rsidP="003641F4">
      <w:pPr>
        <w:keepNext/>
        <w:jc w:val="both"/>
        <w:outlineLvl w:val="0"/>
      </w:pPr>
      <w:r>
        <w:t>Стоимость Работ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3641F4" w:rsidP="003641F4">
      <w:pPr>
        <w:keepNext/>
        <w:jc w:val="both"/>
        <w:outlineLvl w:val="0"/>
      </w:pPr>
      <w:r>
        <w:t>Цена Договора является ориентировочной и определяется на основании утвержденной Заказчиком сметы и оформленными в соответствии со сметой актами выполненных работ по форме КС-2 и справками о стоимости по форме КС-3.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101BC6" w:rsidRPr="00101BC6">
        <w:t>32110018738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proofErr w:type="gramStart"/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  <w:proofErr w:type="gramEnd"/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101BC6" w:rsidRPr="00101BC6">
        <w:t>с 24.02.2021 года с понедельника по пятницу с 9.00 часов до 12.00 часов по адресу Заказчика: 603123, г. Н. Новгород, ул. Героя Шнитникова, д. 1, и до 09 часов 30 минут 05.03.2021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01BC6" w:rsidRPr="00101BC6">
        <w:t>05.03.2021 года в 11 часов 00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01BC6" w:rsidRPr="00101BC6">
        <w:t>05.03.2021 года в 13 часов 00 минут</w:t>
      </w:r>
      <w:r w:rsidRPr="00FF3CAF">
        <w:t xml:space="preserve"> по адресу: 603123, г. Нижний Новгород, ул. Героя Шнитникова, д.1, пом.002.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lastRenderedPageBreak/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01BC6">
        <w:rPr>
          <w:bCs/>
        </w:rPr>
        <w:t>05 марта 2021 года</w:t>
      </w:r>
      <w:r w:rsidR="00BC28D3" w:rsidRPr="00FF3CAF">
        <w:rPr>
          <w:bCs/>
        </w:rPr>
        <w:t xml:space="preserve"> </w:t>
      </w:r>
      <w:proofErr w:type="gramStart"/>
      <w:r w:rsidR="00BC28D3" w:rsidRPr="00FF3CAF">
        <w:rPr>
          <w:bCs/>
        </w:rPr>
        <w:t>года</w:t>
      </w:r>
      <w:proofErr w:type="gramEnd"/>
      <w:r w:rsidR="00C135D0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F717D8" w:rsidRDefault="00F717D8" w:rsidP="00110EFD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0EFD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</w:t>
      </w:r>
      <w:r w:rsidR="00101BC6" w:rsidRPr="00110EFD">
        <w:rPr>
          <w:rFonts w:ascii="Times New Roman" w:hAnsi="Times New Roman"/>
          <w:bCs/>
          <w:sz w:val="24"/>
          <w:szCs w:val="24"/>
        </w:rPr>
        <w:t xml:space="preserve"> </w:t>
      </w:r>
      <w:r w:rsidR="00110EFD" w:rsidRPr="00110EFD">
        <w:rPr>
          <w:rFonts w:ascii="Times New Roman" w:hAnsi="Times New Roman"/>
          <w:bCs/>
          <w:sz w:val="24"/>
          <w:szCs w:val="24"/>
        </w:rPr>
        <w:t xml:space="preserve">"Комплексные Инженерные Решения", </w:t>
      </w:r>
      <w:r w:rsidR="00110EFD">
        <w:rPr>
          <w:rFonts w:ascii="Times New Roman" w:hAnsi="Times New Roman"/>
          <w:bCs/>
          <w:sz w:val="24"/>
          <w:szCs w:val="24"/>
        </w:rPr>
        <w:t>ИНН</w:t>
      </w:r>
      <w:r w:rsidR="00110EFD" w:rsidRPr="00110EFD">
        <w:rPr>
          <w:rFonts w:ascii="Times New Roman" w:hAnsi="Times New Roman"/>
          <w:bCs/>
          <w:sz w:val="24"/>
          <w:szCs w:val="24"/>
        </w:rPr>
        <w:t>: 5250066733, КПП: 526101001</w:t>
      </w:r>
      <w:r w:rsidR="00110EFD">
        <w:rPr>
          <w:rFonts w:ascii="Times New Roman" w:hAnsi="Times New Roman"/>
          <w:bCs/>
          <w:sz w:val="24"/>
          <w:szCs w:val="24"/>
        </w:rPr>
        <w:t xml:space="preserve">, </w:t>
      </w:r>
      <w:r w:rsidR="00110EFD" w:rsidRPr="00110EFD">
        <w:rPr>
          <w:rFonts w:ascii="Times New Roman" w:hAnsi="Times New Roman"/>
          <w:bCs/>
          <w:sz w:val="24"/>
          <w:szCs w:val="24"/>
        </w:rPr>
        <w:t>ОГРН: 1165275074458</w:t>
      </w:r>
      <w:r w:rsidR="00110EFD">
        <w:rPr>
          <w:rFonts w:ascii="Times New Roman" w:hAnsi="Times New Roman"/>
          <w:bCs/>
          <w:sz w:val="24"/>
          <w:szCs w:val="24"/>
        </w:rPr>
        <w:t xml:space="preserve">, юридический адрес: </w:t>
      </w:r>
      <w:r w:rsidR="00110EFD" w:rsidRPr="00110EFD">
        <w:rPr>
          <w:rFonts w:ascii="Times New Roman" w:hAnsi="Times New Roman"/>
          <w:bCs/>
          <w:sz w:val="24"/>
          <w:szCs w:val="24"/>
        </w:rPr>
        <w:t>603141,</w:t>
      </w:r>
      <w:r w:rsidR="00110EFD">
        <w:rPr>
          <w:rFonts w:ascii="Times New Roman" w:hAnsi="Times New Roman"/>
          <w:bCs/>
          <w:sz w:val="24"/>
          <w:szCs w:val="24"/>
        </w:rPr>
        <w:t xml:space="preserve"> Н</w:t>
      </w:r>
      <w:r w:rsidR="00110EFD" w:rsidRPr="00110EFD">
        <w:rPr>
          <w:rFonts w:ascii="Times New Roman" w:hAnsi="Times New Roman"/>
          <w:bCs/>
          <w:sz w:val="24"/>
          <w:szCs w:val="24"/>
        </w:rPr>
        <w:t>ижегород</w:t>
      </w:r>
      <w:r w:rsidR="00110EFD">
        <w:rPr>
          <w:rFonts w:ascii="Times New Roman" w:hAnsi="Times New Roman"/>
          <w:bCs/>
          <w:sz w:val="24"/>
          <w:szCs w:val="24"/>
        </w:rPr>
        <w:t>ская область, город Нижний Н</w:t>
      </w:r>
      <w:r w:rsidR="00110EFD" w:rsidRPr="00110EFD">
        <w:rPr>
          <w:rFonts w:ascii="Times New Roman" w:hAnsi="Times New Roman"/>
          <w:bCs/>
          <w:sz w:val="24"/>
          <w:szCs w:val="24"/>
        </w:rPr>
        <w:t xml:space="preserve">овгород, </w:t>
      </w:r>
      <w:r w:rsidR="00110EFD">
        <w:rPr>
          <w:rFonts w:ascii="Times New Roman" w:hAnsi="Times New Roman"/>
          <w:bCs/>
          <w:sz w:val="24"/>
          <w:szCs w:val="24"/>
        </w:rPr>
        <w:t>ул. Г</w:t>
      </w:r>
      <w:r w:rsidR="00110EFD" w:rsidRPr="00110EFD">
        <w:rPr>
          <w:rFonts w:ascii="Times New Roman" w:hAnsi="Times New Roman"/>
          <w:bCs/>
          <w:sz w:val="24"/>
          <w:szCs w:val="24"/>
        </w:rPr>
        <w:t>еологов</w:t>
      </w:r>
      <w:r w:rsidR="00110EFD">
        <w:rPr>
          <w:rFonts w:ascii="Times New Roman" w:hAnsi="Times New Roman"/>
          <w:bCs/>
          <w:sz w:val="24"/>
          <w:szCs w:val="24"/>
        </w:rPr>
        <w:t xml:space="preserve">, </w:t>
      </w:r>
      <w:r w:rsidR="00110EFD" w:rsidRPr="00110EFD">
        <w:rPr>
          <w:rFonts w:ascii="Times New Roman" w:hAnsi="Times New Roman"/>
          <w:bCs/>
          <w:sz w:val="24"/>
          <w:szCs w:val="24"/>
        </w:rPr>
        <w:t>д</w:t>
      </w:r>
      <w:r w:rsidR="00110EFD">
        <w:rPr>
          <w:rFonts w:ascii="Times New Roman" w:hAnsi="Times New Roman"/>
          <w:bCs/>
          <w:sz w:val="24"/>
          <w:szCs w:val="24"/>
        </w:rPr>
        <w:t>.</w:t>
      </w:r>
      <w:r w:rsidR="00110EFD" w:rsidRPr="00110EFD">
        <w:rPr>
          <w:rFonts w:ascii="Times New Roman" w:hAnsi="Times New Roman"/>
          <w:bCs/>
          <w:sz w:val="24"/>
          <w:szCs w:val="24"/>
        </w:rPr>
        <w:t xml:space="preserve"> 9а, оф</w:t>
      </w:r>
      <w:r w:rsidR="00110EFD">
        <w:rPr>
          <w:rFonts w:ascii="Times New Roman" w:hAnsi="Times New Roman"/>
          <w:bCs/>
          <w:sz w:val="24"/>
          <w:szCs w:val="24"/>
        </w:rPr>
        <w:t>.</w:t>
      </w:r>
      <w:r w:rsidR="00110EFD" w:rsidRPr="00110EFD">
        <w:rPr>
          <w:rFonts w:ascii="Times New Roman" w:hAnsi="Times New Roman"/>
          <w:bCs/>
          <w:sz w:val="24"/>
          <w:szCs w:val="24"/>
        </w:rPr>
        <w:t xml:space="preserve"> 7, ОКПО: 06082039</w:t>
      </w:r>
      <w:r w:rsidR="00110EFD"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110EFD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9 928 598,39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 строительство подземной тепловой сети, условия которого определены в Приложении  № 1 к документации, значимость – 30%. </w:t>
            </w:r>
          </w:p>
        </w:tc>
        <w:tc>
          <w:tcPr>
            <w:tcW w:w="5353" w:type="dxa"/>
          </w:tcPr>
          <w:p w:rsidR="00F82072" w:rsidRDefault="00670CEF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«КИР» о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бладает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что подтверждается документами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>, приложенными к настоящей заявке</w:t>
            </w:r>
          </w:p>
          <w:p w:rsidR="00F82072" w:rsidRDefault="00F82072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«КИР» состоит в саморегулируемой организации застройщиков, получило свидетельство национального агентства контроля сварки, своевременно проводит обучение персонала требованиям охраны труда, пожарной безопасности, электробезопасности и пр.</w:t>
            </w:r>
          </w:p>
          <w:p w:rsidR="00F717D8" w:rsidRPr="00FF3CAF" w:rsidRDefault="00670CEF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>Сотрудник</w:t>
            </w:r>
            <w:proofErr w:type="gramStart"/>
            <w:r w:rsidR="00F82072">
              <w:rPr>
                <w:rFonts w:ascii="Times New Roman" w:hAnsi="Times New Roman"/>
                <w:bCs/>
                <w:sz w:val="24"/>
                <w:szCs w:val="24"/>
              </w:rPr>
              <w:t>и ООО</w:t>
            </w:r>
            <w:proofErr w:type="gramEnd"/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 «КИР» в полной мере обеспечены средствами индивидуальной защиты, оборудованием и инструментом для производства работ, обладают необходимой квалификацией и опытом работы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F717D8" w:rsidRPr="00FF3CAF" w:rsidRDefault="00FF3CAF" w:rsidP="00F8207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>ОО «КИР»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бладает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большим 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опытом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сопоставимых и аналогичных работам, подлежащим выполнению по условиям запроса предложений № </w:t>
            </w:r>
            <w:r w:rsidR="00F82072" w:rsidRPr="00F82072">
              <w:rPr>
                <w:rFonts w:ascii="Times New Roman" w:hAnsi="Times New Roman"/>
                <w:bCs/>
                <w:sz w:val="24"/>
                <w:szCs w:val="24"/>
              </w:rPr>
              <w:t>32110018738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F82072">
        <w:t>02.03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>Время поступления заявки: 1</w:t>
      </w:r>
      <w:r w:rsidR="00F82072">
        <w:t>5</w:t>
      </w:r>
      <w:r w:rsidRPr="00FF3CAF">
        <w:t xml:space="preserve"> ч. 1</w:t>
      </w:r>
      <w:r w:rsidR="00F82072">
        <w:t>5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45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FF3CAF" w:rsidRPr="00FF3CAF" w:rsidTr="00214C78">
        <w:tc>
          <w:tcPr>
            <w:tcW w:w="2551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Наименование</w:t>
            </w:r>
          </w:p>
          <w:p w:rsidR="00FF3CAF" w:rsidRPr="00FF3CAF" w:rsidRDefault="00FF3CAF" w:rsidP="00214C78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FF3CAF" w:rsidRPr="00FF3CAF" w:rsidTr="00214C78">
        <w:tc>
          <w:tcPr>
            <w:tcW w:w="2551" w:type="dxa"/>
            <w:vAlign w:val="center"/>
          </w:tcPr>
          <w:p w:rsidR="00FF3CAF" w:rsidRPr="00FF3CAF" w:rsidRDefault="00FF3CAF" w:rsidP="007206B0">
            <w:pPr>
              <w:keepNext/>
              <w:jc w:val="center"/>
            </w:pPr>
            <w:r w:rsidRPr="00FF3CAF">
              <w:rPr>
                <w:bCs/>
              </w:rPr>
              <w:t xml:space="preserve">Общество с ограниченной </w:t>
            </w:r>
            <w:r w:rsidRPr="00FF3CAF">
              <w:rPr>
                <w:bCs/>
              </w:rPr>
              <w:lastRenderedPageBreak/>
              <w:t xml:space="preserve">ответственностью </w:t>
            </w:r>
            <w:r w:rsidR="007206B0" w:rsidRPr="007206B0">
              <w:rPr>
                <w:bCs/>
              </w:rPr>
              <w:t xml:space="preserve">"Комплексные Инженерные Решения", ИНН: 5250066733, КПП: </w:t>
            </w:r>
            <w:r w:rsidR="007206B0">
              <w:rPr>
                <w:bCs/>
              </w:rPr>
              <w:t>526101001, ОГРН: 1165275074458</w:t>
            </w:r>
          </w:p>
        </w:tc>
        <w:tc>
          <w:tcPr>
            <w:tcW w:w="2978" w:type="dxa"/>
            <w:vAlign w:val="center"/>
          </w:tcPr>
          <w:p w:rsidR="00FF3CAF" w:rsidRPr="00FF3CAF" w:rsidRDefault="007206B0" w:rsidP="00214C78">
            <w:pPr>
              <w:rPr>
                <w:bCs/>
              </w:rPr>
            </w:pPr>
            <w:r w:rsidRPr="007206B0">
              <w:rPr>
                <w:bCs/>
              </w:rPr>
              <w:lastRenderedPageBreak/>
              <w:t xml:space="preserve">603141, Нижегородская область, город Нижний </w:t>
            </w:r>
            <w:r w:rsidRPr="007206B0">
              <w:rPr>
                <w:bCs/>
              </w:rPr>
              <w:lastRenderedPageBreak/>
              <w:t>Новгород, ул. Геологов, д. 9а, оф. 7</w:t>
            </w:r>
          </w:p>
        </w:tc>
        <w:tc>
          <w:tcPr>
            <w:tcW w:w="2553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lastRenderedPageBreak/>
              <w:t xml:space="preserve">Допустить к участию в запросе </w:t>
            </w:r>
            <w:r w:rsidRPr="00FF3CAF">
              <w:lastRenderedPageBreak/>
              <w:t>предложений</w:t>
            </w:r>
          </w:p>
        </w:tc>
        <w:tc>
          <w:tcPr>
            <w:tcW w:w="2437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lastRenderedPageBreak/>
              <w:t>________</w:t>
            </w:r>
          </w:p>
        </w:tc>
      </w:tr>
    </w:tbl>
    <w:p w:rsidR="007206B0" w:rsidRDefault="007206B0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7206B0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участника закупки общество с ограниченной ответственностью </w:t>
      </w:r>
      <w:r w:rsidR="007206B0" w:rsidRPr="007206B0">
        <w:rPr>
          <w:rFonts w:ascii="Times New Roman" w:hAnsi="Times New Roman"/>
          <w:bCs/>
          <w:sz w:val="24"/>
          <w:szCs w:val="24"/>
        </w:rPr>
        <w:t>"Комплексные Инженерные Решения", ИНН: 5250066733, КПП: 526101001, ОГРН: 1165275074458, юридический адрес: 603141, Нижегородская область, город Нижний Новгород, ул. Геологов, д. 9а, оф. 7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EC27FE" w:rsidP="00EC27FE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на строительство подземной тепловой сети, транспортирующей горячую воду с температурой до 150 градусов Цельсия включительно, </w:t>
      </w:r>
      <w:r w:rsidR="007206B0" w:rsidRPr="007206B0">
        <w:rPr>
          <w:rFonts w:ascii="Times New Roman" w:hAnsi="Times New Roman"/>
          <w:bCs/>
          <w:sz w:val="24"/>
          <w:szCs w:val="24"/>
        </w:rPr>
        <w:t>от камеры УТ15   до камеры УТ16  в застройке</w:t>
      </w:r>
      <w:proofErr w:type="gramEnd"/>
      <w:r w:rsidR="007206B0" w:rsidRPr="007206B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206B0" w:rsidRPr="007206B0">
        <w:rPr>
          <w:rFonts w:ascii="Times New Roman" w:hAnsi="Times New Roman"/>
          <w:bCs/>
          <w:sz w:val="24"/>
          <w:szCs w:val="24"/>
        </w:rPr>
        <w:t>территории в границах улиц Малоэтажная, Палисадная и памятника природы «Малышевские гривы» в Автозаводском районе города Нижнего Новгорода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, с обществом с ограниченной ответственностью </w:t>
      </w:r>
      <w:r w:rsidR="007206B0" w:rsidRPr="007206B0">
        <w:rPr>
          <w:rFonts w:ascii="Times New Roman" w:hAnsi="Times New Roman"/>
          <w:bCs/>
          <w:sz w:val="24"/>
          <w:szCs w:val="24"/>
        </w:rPr>
        <w:t>"Комплексные Инженерные Решения", ИНН: 5250066733, КПП: 526101001, ОГРН: 1165275074458, юридический адрес: 603141, Нижегородская область, город Нижний Новгород, ул. Геологов, д. 9а, оф. 7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  <w:proofErr w:type="gramEnd"/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4FF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456C-2ECB-42CC-A74A-1D8FB06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2022-03-22T08:43:00Z</dcterms:created>
  <dcterms:modified xsi:type="dcterms:W3CDTF">2022-03-22T08:43:00Z</dcterms:modified>
</cp:coreProperties>
</file>