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F" w:rsidRPr="00FF3CAF" w:rsidRDefault="00FF3CAF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>ПРОТОКОЛ</w:t>
      </w: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 xml:space="preserve">вскрытия конвертов и рассмотрения заявок </w:t>
      </w:r>
    </w:p>
    <w:p w:rsidR="00FF3CAF" w:rsidRDefault="00FF3CAF" w:rsidP="00D13A6F">
      <w:pPr>
        <w:keepNext/>
        <w:outlineLvl w:val="1"/>
        <w:rPr>
          <w:b/>
        </w:rPr>
      </w:pPr>
    </w:p>
    <w:p w:rsidR="00683D01" w:rsidRPr="00FF3CAF" w:rsidRDefault="00683D01" w:rsidP="00D13A6F">
      <w:pPr>
        <w:keepNext/>
        <w:outlineLvl w:val="1"/>
        <w:rPr>
          <w:b/>
        </w:rPr>
      </w:pPr>
      <w:r w:rsidRPr="00FF3CAF">
        <w:rPr>
          <w:b/>
        </w:rPr>
        <w:t>г. Нижний Новгород</w:t>
      </w:r>
      <w:r w:rsidR="00173198" w:rsidRPr="00FF3CAF">
        <w:rPr>
          <w:b/>
        </w:rPr>
        <w:t xml:space="preserve">                               </w:t>
      </w:r>
      <w:r w:rsidR="00A34392" w:rsidRPr="00FF3CAF">
        <w:rPr>
          <w:b/>
        </w:rPr>
        <w:t xml:space="preserve"> </w:t>
      </w:r>
      <w:r w:rsidR="00FD1F47" w:rsidRPr="00FF3CAF">
        <w:rPr>
          <w:b/>
        </w:rPr>
        <w:t xml:space="preserve">                              </w:t>
      </w:r>
      <w:r w:rsidR="00400D9A" w:rsidRPr="00FF3CAF">
        <w:rPr>
          <w:b/>
        </w:rPr>
        <w:t xml:space="preserve">                </w:t>
      </w:r>
      <w:r w:rsidR="001B5CA8" w:rsidRPr="00FF3CAF">
        <w:rPr>
          <w:b/>
        </w:rPr>
        <w:t xml:space="preserve">                   </w:t>
      </w:r>
      <w:r w:rsidR="00527B74">
        <w:rPr>
          <w:b/>
        </w:rPr>
        <w:t xml:space="preserve">  </w:t>
      </w:r>
      <w:r w:rsidR="00A04C6F" w:rsidRPr="00FF3CAF">
        <w:rPr>
          <w:b/>
        </w:rPr>
        <w:t xml:space="preserve">  </w:t>
      </w:r>
      <w:r w:rsidR="00527B74">
        <w:rPr>
          <w:b/>
        </w:rPr>
        <w:t>0</w:t>
      </w:r>
      <w:r w:rsidR="00445661">
        <w:rPr>
          <w:b/>
        </w:rPr>
        <w:t>6</w:t>
      </w:r>
      <w:r w:rsidR="0003064F" w:rsidRPr="00FF3CAF">
        <w:rPr>
          <w:b/>
        </w:rPr>
        <w:t xml:space="preserve"> </w:t>
      </w:r>
      <w:r w:rsidR="00445661">
        <w:rPr>
          <w:b/>
        </w:rPr>
        <w:t>апреля</w:t>
      </w:r>
      <w:r w:rsidR="00173198" w:rsidRPr="00FF3CAF">
        <w:rPr>
          <w:b/>
        </w:rPr>
        <w:t xml:space="preserve"> 20</w:t>
      </w:r>
      <w:r w:rsidR="00920C4F" w:rsidRPr="00FF3CAF">
        <w:rPr>
          <w:b/>
        </w:rPr>
        <w:t>2</w:t>
      </w:r>
      <w:r w:rsidR="00050F7D">
        <w:rPr>
          <w:b/>
        </w:rPr>
        <w:t>1</w:t>
      </w:r>
      <w:r w:rsidR="00173198" w:rsidRPr="00FF3CAF">
        <w:rPr>
          <w:b/>
        </w:rPr>
        <w:t xml:space="preserve"> года</w:t>
      </w:r>
    </w:p>
    <w:p w:rsidR="00F3242D" w:rsidRPr="00FF3CAF" w:rsidRDefault="00F3242D" w:rsidP="00FC0EBD">
      <w:pPr>
        <w:keepNext/>
        <w:jc w:val="center"/>
        <w:outlineLvl w:val="0"/>
        <w:rPr>
          <w:b/>
        </w:rPr>
      </w:pPr>
    </w:p>
    <w:p w:rsidR="00173198" w:rsidRPr="00FF3CAF" w:rsidRDefault="00C04144" w:rsidP="0003064F">
      <w:pPr>
        <w:tabs>
          <w:tab w:val="left" w:pos="1418"/>
        </w:tabs>
        <w:jc w:val="both"/>
      </w:pPr>
      <w:r w:rsidRPr="00FF3CAF">
        <w:rPr>
          <w:b/>
        </w:rPr>
        <w:t>Наименование и способ закупки:</w:t>
      </w:r>
      <w:r w:rsidR="00F96495" w:rsidRPr="00FF3CAF">
        <w:rPr>
          <w:b/>
        </w:rPr>
        <w:t xml:space="preserve"> </w:t>
      </w:r>
      <w:r w:rsidR="00445661" w:rsidRPr="00445661">
        <w:t xml:space="preserve">Право на заключение договора на строительство подземной тепловой сети, транспортирующей горячую воду с температурой до 150 градусов Цельсия включительно, на участке от УТ 4 до жилого дома № 2 (по генплану) по улице </w:t>
      </w:r>
      <w:proofErr w:type="gramStart"/>
      <w:r w:rsidR="00445661" w:rsidRPr="00445661">
        <w:t>Малоэтажная</w:t>
      </w:r>
      <w:proofErr w:type="gramEnd"/>
      <w:r w:rsidR="00445661" w:rsidRPr="00445661">
        <w:t xml:space="preserve"> Автозаводского района города Нижнего Новгорода Нижегородской области</w:t>
      </w:r>
      <w:r w:rsidR="00A56443" w:rsidRPr="00FF3CAF">
        <w:t>.</w:t>
      </w:r>
    </w:p>
    <w:p w:rsidR="00CB030C" w:rsidRPr="00FF3CAF" w:rsidRDefault="00CB030C" w:rsidP="00173198">
      <w:pPr>
        <w:tabs>
          <w:tab w:val="left" w:pos="1418"/>
        </w:tabs>
        <w:jc w:val="both"/>
        <w:rPr>
          <w:b/>
        </w:rPr>
      </w:pPr>
    </w:p>
    <w:p w:rsidR="00765FC2" w:rsidRPr="00FF3CAF" w:rsidRDefault="00755459" w:rsidP="00755459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>Способ закупки:</w:t>
      </w:r>
      <w:r w:rsidRPr="00FF3CAF">
        <w:t xml:space="preserve"> </w:t>
      </w:r>
      <w:r w:rsidR="00052A8F" w:rsidRPr="00FF3CAF">
        <w:rPr>
          <w:shd w:val="clear" w:color="auto" w:fill="FFFFFF"/>
        </w:rPr>
        <w:t xml:space="preserve">Запрос </w:t>
      </w:r>
      <w:r w:rsidR="00A56443" w:rsidRPr="00FF3CAF">
        <w:rPr>
          <w:shd w:val="clear" w:color="auto" w:fill="FFFFFF"/>
        </w:rPr>
        <w:t>предложений</w:t>
      </w:r>
    </w:p>
    <w:p w:rsidR="00052A8F" w:rsidRPr="00FF3CAF" w:rsidRDefault="00052A8F" w:rsidP="00052A8F">
      <w:pPr>
        <w:tabs>
          <w:tab w:val="left" w:pos="1418"/>
        </w:tabs>
        <w:jc w:val="both"/>
        <w:rPr>
          <w:b/>
          <w:shd w:val="clear" w:color="auto" w:fill="FFFFFF"/>
        </w:rPr>
      </w:pPr>
    </w:p>
    <w:p w:rsidR="003641F4" w:rsidRDefault="0003064F" w:rsidP="003641F4">
      <w:pPr>
        <w:keepNext/>
        <w:jc w:val="both"/>
        <w:outlineLvl w:val="0"/>
      </w:pPr>
      <w:r w:rsidRPr="00FF3CAF">
        <w:rPr>
          <w:b/>
        </w:rPr>
        <w:t xml:space="preserve">Начальная (максимальная) цена контракта </w:t>
      </w:r>
      <w:r w:rsidRPr="00FF3CAF">
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 </w:t>
      </w:r>
      <w:r w:rsidR="001117B9" w:rsidRPr="001117B9">
        <w:t>650 000 рублей, в том числе НДС</w:t>
      </w:r>
      <w:r w:rsidR="003641F4">
        <w:t xml:space="preserve">. </w:t>
      </w:r>
    </w:p>
    <w:p w:rsidR="003641F4" w:rsidRDefault="003641F4" w:rsidP="003641F4">
      <w:pPr>
        <w:keepNext/>
        <w:jc w:val="both"/>
        <w:outlineLvl w:val="0"/>
      </w:pPr>
      <w:r>
        <w:t>Стоимость Работ включает в себя все затраты, издержки и иные расходы Подрядчика, в том числе сопутствующие, связанные с исполнением Договора.</w:t>
      </w:r>
    </w:p>
    <w:p w:rsidR="00755459" w:rsidRPr="00FF3CAF" w:rsidRDefault="003641F4" w:rsidP="003641F4">
      <w:pPr>
        <w:keepNext/>
        <w:jc w:val="both"/>
        <w:outlineLvl w:val="0"/>
      </w:pPr>
      <w:r>
        <w:t>Цена Договора является ориентировочной и определяется на основании утвержденной Заказчиком сметы и оформленными в соответствии со сметой актами выполненных работ по форме КС-2 и справками о стоимости по форме КС-3.</w:t>
      </w: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FF3CAF">
        <w:rPr>
          <w:b/>
        </w:rPr>
        <w:t>Заказчик:</w:t>
      </w:r>
      <w:r w:rsidR="00CD111F" w:rsidRPr="00FF3CAF">
        <w:rPr>
          <w:b/>
        </w:rPr>
        <w:t xml:space="preserve"> </w:t>
      </w:r>
      <w:r w:rsidRPr="00FF3CAF">
        <w:rPr>
          <w:bCs/>
        </w:rPr>
        <w:t xml:space="preserve">Общество </w:t>
      </w:r>
      <w:r w:rsidR="006A43A1" w:rsidRPr="00FF3CAF">
        <w:rPr>
          <w:bCs/>
        </w:rPr>
        <w:t>с ограниченной ответственностью</w:t>
      </w:r>
      <w:r w:rsidRPr="00FF3CAF">
        <w:rPr>
          <w:bCs/>
        </w:rPr>
        <w:t xml:space="preserve"> </w:t>
      </w:r>
      <w:r w:rsidRPr="00FF3CAF">
        <w:t xml:space="preserve">«Коммунальная сетевая компания» (ООО «КСК»), место нахождения: </w:t>
      </w:r>
      <w:r w:rsidR="00173198" w:rsidRPr="00FF3CAF">
        <w:t xml:space="preserve">603123, г. Н. Новгород, </w:t>
      </w:r>
      <w:r w:rsidR="00AB6823" w:rsidRPr="00FF3CAF">
        <w:t>ул. Героя Шнитникова д.1 пом.002</w:t>
      </w:r>
      <w:r w:rsidRPr="00FF3CAF">
        <w:t>, ИНН 5256122751, КПП 525601001.</w:t>
      </w:r>
    </w:p>
    <w:p w:rsidR="00C04144" w:rsidRPr="00FF3CAF" w:rsidRDefault="00C04144" w:rsidP="00F3242D">
      <w:pPr>
        <w:keepNext/>
        <w:outlineLvl w:val="0"/>
        <w:rPr>
          <w:b/>
        </w:rPr>
      </w:pPr>
    </w:p>
    <w:p w:rsidR="00755459" w:rsidRPr="00FF3CAF" w:rsidRDefault="00755459" w:rsidP="00755459">
      <w:pPr>
        <w:keepNext/>
        <w:jc w:val="both"/>
        <w:rPr>
          <w:b/>
        </w:rPr>
      </w:pPr>
      <w:r w:rsidRPr="00FF3CAF">
        <w:rPr>
          <w:b/>
        </w:rPr>
        <w:t xml:space="preserve">Извещение о проведении запроса </w:t>
      </w:r>
      <w:r w:rsidR="00A56443" w:rsidRPr="00FF3CAF">
        <w:rPr>
          <w:b/>
        </w:rPr>
        <w:t>предложений</w:t>
      </w:r>
      <w:r w:rsidRPr="00FF3CAF">
        <w:rPr>
          <w:b/>
        </w:rPr>
        <w:t>.</w:t>
      </w:r>
    </w:p>
    <w:p w:rsidR="00755459" w:rsidRPr="00FF3CAF" w:rsidRDefault="00755459" w:rsidP="00755459">
      <w:pPr>
        <w:keepNext/>
        <w:jc w:val="both"/>
      </w:pPr>
      <w:r w:rsidRPr="00FF3CAF">
        <w:t xml:space="preserve">Извещение о проведении настоящего </w:t>
      </w:r>
      <w:r w:rsidR="006D57E7" w:rsidRPr="00FF3CAF">
        <w:t xml:space="preserve">запроса </w:t>
      </w:r>
      <w:r w:rsidR="00A56443" w:rsidRPr="00FF3CAF">
        <w:t>предложений</w:t>
      </w:r>
      <w:r w:rsidR="00052A8F" w:rsidRPr="00FF3CAF">
        <w:t xml:space="preserve"> </w:t>
      </w:r>
      <w:r w:rsidR="00F96495" w:rsidRPr="00FF3CAF">
        <w:t xml:space="preserve"> </w:t>
      </w:r>
      <w:r w:rsidRPr="00FF3CAF">
        <w:t xml:space="preserve">было размещено на официальном сайте </w:t>
      </w:r>
      <w:hyperlink r:id="rId7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765FC2" w:rsidRPr="00FF3CAF">
        <w:rPr>
          <w:rStyle w:val="a3"/>
          <w:rFonts w:eastAsiaTheme="majorEastAsia"/>
        </w:rPr>
        <w:t xml:space="preserve"> </w:t>
      </w:r>
      <w:r w:rsidRPr="00FF3CAF">
        <w:t>(извещение №</w:t>
      </w:r>
      <w:r w:rsidR="003641F4">
        <w:t xml:space="preserve"> </w:t>
      </w:r>
      <w:r w:rsidR="001117B9" w:rsidRPr="001117B9">
        <w:t>32110119547</w:t>
      </w:r>
      <w:r w:rsidRPr="00FF3CAF">
        <w:t>).</w:t>
      </w:r>
    </w:p>
    <w:p w:rsidR="00755459" w:rsidRPr="00FF3CAF" w:rsidRDefault="00755459" w:rsidP="00F3242D">
      <w:pPr>
        <w:keepNext/>
        <w:outlineLvl w:val="0"/>
        <w:rPr>
          <w:b/>
        </w:rPr>
      </w:pPr>
    </w:p>
    <w:p w:rsidR="00047F79" w:rsidRPr="00FF3CAF" w:rsidRDefault="00047F79" w:rsidP="00047F79">
      <w:pPr>
        <w:jc w:val="both"/>
        <w:rPr>
          <w:b/>
        </w:rPr>
      </w:pPr>
      <w:r w:rsidRPr="00FF3CAF">
        <w:rPr>
          <w:b/>
        </w:rPr>
        <w:t>Сведения о закупочной комиссии.</w:t>
      </w:r>
    </w:p>
    <w:p w:rsidR="00047F79" w:rsidRPr="00FF3CAF" w:rsidRDefault="00047F79" w:rsidP="00047F79">
      <w:pPr>
        <w:jc w:val="both"/>
      </w:pPr>
      <w:proofErr w:type="gramStart"/>
      <w:r w:rsidRPr="00FF3CAF">
        <w:t xml:space="preserve">На заседании закупочной комиссии, созданной 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 xml:space="preserve">«Коммунальная сетевая компания» (ООО «КСК») приказом директора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«Коммунальная с</w:t>
      </w:r>
      <w:r w:rsidR="00850C50" w:rsidRPr="00FF3CAF">
        <w:t xml:space="preserve">етевая компания» (ООО «КСК») </w:t>
      </w:r>
      <w:r w:rsidR="00F717D8" w:rsidRPr="00FF3CAF">
        <w:t>№ 7-ЗК от 24.07.2020 года присутствовали</w:t>
      </w:r>
      <w:r w:rsidRPr="00FF3CAF">
        <w:t>:</w:t>
      </w:r>
      <w:proofErr w:type="gramEnd"/>
    </w:p>
    <w:p w:rsidR="00F717D8" w:rsidRPr="00FF3CAF" w:rsidRDefault="00F717D8" w:rsidP="00047F7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5F0190" w:rsidRPr="00FF3CAF" w:rsidRDefault="00047F79" w:rsidP="005F019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F3CAF">
        <w:rPr>
          <w:b/>
        </w:rPr>
        <w:t>Срок подачи заявок:</w:t>
      </w:r>
      <w:r w:rsidRPr="00FF3CAF">
        <w:t xml:space="preserve"> </w:t>
      </w:r>
      <w:r w:rsidR="00052A8F" w:rsidRPr="00FF3CAF">
        <w:t xml:space="preserve">Заявки на участие в запросе </w:t>
      </w:r>
      <w:r w:rsidR="00A56443" w:rsidRPr="00FF3CAF">
        <w:t>предложений</w:t>
      </w:r>
      <w:r w:rsidR="00052A8F" w:rsidRPr="00FF3CAF">
        <w:t xml:space="preserve">  подаются участниками закупки </w:t>
      </w:r>
      <w:r w:rsidR="00F717D8" w:rsidRPr="00FF3CAF">
        <w:t xml:space="preserve">по рабочим дням </w:t>
      </w:r>
      <w:r w:rsidR="001117B9" w:rsidRPr="001117B9">
        <w:t>с 25.03.2021 года с понедельника по пятницу с 9.00 часов до 12.00 часов по адресу Заказчика: 603123, г. Н. Новгород, ул. Героя Шнитникова, д. 1, и до 09 часов 30 минут 06.04.2021 года</w:t>
      </w:r>
      <w:r w:rsidR="002445CF" w:rsidRPr="00FF3CAF">
        <w:t>.</w:t>
      </w:r>
      <w:r w:rsidR="005F0190" w:rsidRPr="00FF3CAF">
        <w:rPr>
          <w:bCs/>
        </w:rPr>
        <w:t xml:space="preserve"> 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  <w:r w:rsidRPr="00FF3CAF">
        <w:rPr>
          <w:b/>
        </w:rPr>
        <w:t>Процедура вскрытия конвертов</w:t>
      </w:r>
      <w:r w:rsidRPr="00FF3CAF">
        <w:t xml:space="preserve">: проведена </w:t>
      </w:r>
      <w:r w:rsidR="001117B9">
        <w:t>06</w:t>
      </w:r>
      <w:r w:rsidR="00101BC6" w:rsidRPr="00101BC6">
        <w:t>.0</w:t>
      </w:r>
      <w:r w:rsidR="001117B9">
        <w:t>4</w:t>
      </w:r>
      <w:r w:rsidR="00101BC6" w:rsidRPr="00101BC6">
        <w:t>.2021 года в 11 часов 00 минут</w:t>
      </w:r>
      <w:r w:rsidRPr="00FF3CAF">
        <w:t xml:space="preserve"> по адресу: 603123, г. Н. Новгород, ул. Героя Шнитникова, д. 1, пом. 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</w:p>
    <w:p w:rsidR="00F717D8" w:rsidRPr="00FF3CAF" w:rsidRDefault="00F717D8" w:rsidP="00F717D8">
      <w:pPr>
        <w:keepNext/>
        <w:jc w:val="both"/>
      </w:pPr>
      <w:r w:rsidRPr="00FF3CAF">
        <w:rPr>
          <w:b/>
        </w:rPr>
        <w:t>Процедура рассмотрения и оценки заявок</w:t>
      </w:r>
      <w:r w:rsidRPr="00FF3CAF">
        <w:t xml:space="preserve">: завершена </w:t>
      </w:r>
      <w:r w:rsidR="001117B9">
        <w:t>06</w:t>
      </w:r>
      <w:r w:rsidR="00101BC6" w:rsidRPr="00101BC6">
        <w:t>.0</w:t>
      </w:r>
      <w:r w:rsidR="001117B9">
        <w:t>4</w:t>
      </w:r>
      <w:r w:rsidR="00101BC6" w:rsidRPr="00101BC6">
        <w:t>.2021 года в 1</w:t>
      </w:r>
      <w:r w:rsidR="001117B9">
        <w:t>5</w:t>
      </w:r>
      <w:r w:rsidR="00101BC6" w:rsidRPr="00101BC6">
        <w:t xml:space="preserve"> часов 00 минут</w:t>
      </w:r>
      <w:r w:rsidRPr="00FF3CAF">
        <w:t xml:space="preserve"> по адресу: 603123, г. Нижний Новгород, ул. Героя Шнитникова, д.1, пом.</w:t>
      </w:r>
      <w:r w:rsidR="001117B9">
        <w:t xml:space="preserve"> </w:t>
      </w:r>
      <w:r w:rsidRPr="00FF3CAF">
        <w:t>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71609" w:rsidRPr="00FF3CAF" w:rsidRDefault="00A71609" w:rsidP="00A71609">
      <w:pPr>
        <w:keepNext/>
        <w:jc w:val="both"/>
        <w:rPr>
          <w:b/>
        </w:rPr>
      </w:pPr>
      <w:r w:rsidRPr="00FF3CAF">
        <w:rPr>
          <w:b/>
        </w:rPr>
        <w:lastRenderedPageBreak/>
        <w:t xml:space="preserve">Заявки на участие в </w:t>
      </w:r>
      <w:r w:rsidR="005F0190" w:rsidRPr="00FF3CAF">
        <w:rPr>
          <w:b/>
        </w:rPr>
        <w:t xml:space="preserve">запросе </w:t>
      </w:r>
      <w:r w:rsidR="00A56443" w:rsidRPr="00FF3CAF">
        <w:rPr>
          <w:b/>
        </w:rPr>
        <w:t>предложений</w:t>
      </w:r>
      <w:r w:rsidRPr="00FF3CAF">
        <w:rPr>
          <w:b/>
        </w:rPr>
        <w:t>:</w:t>
      </w:r>
    </w:p>
    <w:p w:rsidR="00A71609" w:rsidRPr="00FF3CAF" w:rsidRDefault="00A71609" w:rsidP="00A71609">
      <w:pPr>
        <w:jc w:val="both"/>
        <w:rPr>
          <w:bCs/>
        </w:rPr>
      </w:pPr>
    </w:p>
    <w:p w:rsidR="00A71609" w:rsidRPr="00FF3CAF" w:rsidRDefault="00FF3CAF" w:rsidP="00A71609">
      <w:pPr>
        <w:jc w:val="both"/>
        <w:rPr>
          <w:bCs/>
        </w:rPr>
      </w:pPr>
      <w:r w:rsidRPr="00FF3CAF">
        <w:rPr>
          <w:bCs/>
        </w:rPr>
        <w:tab/>
      </w:r>
      <w:r w:rsidR="00CD111F" w:rsidRPr="00FF3CAF">
        <w:rPr>
          <w:bCs/>
        </w:rPr>
        <w:t xml:space="preserve">По состоянию на </w:t>
      </w:r>
      <w:r w:rsidR="00C35E01" w:rsidRPr="00FF3CAF">
        <w:rPr>
          <w:bCs/>
        </w:rPr>
        <w:t>09</w:t>
      </w:r>
      <w:r w:rsidR="00CD111F" w:rsidRPr="00FF3CAF">
        <w:rPr>
          <w:bCs/>
        </w:rPr>
        <w:t xml:space="preserve"> </w:t>
      </w:r>
      <w:r w:rsidR="00A71609" w:rsidRPr="00FF3CAF">
        <w:rPr>
          <w:bCs/>
        </w:rPr>
        <w:t xml:space="preserve">часов </w:t>
      </w:r>
      <w:r w:rsidR="00906278" w:rsidRPr="00FF3CAF">
        <w:rPr>
          <w:bCs/>
        </w:rPr>
        <w:t>3</w:t>
      </w:r>
      <w:r w:rsidR="00A71609" w:rsidRPr="00FF3CAF">
        <w:rPr>
          <w:bCs/>
        </w:rPr>
        <w:t xml:space="preserve">0 минут </w:t>
      </w:r>
      <w:r w:rsidR="001117B9">
        <w:rPr>
          <w:bCs/>
        </w:rPr>
        <w:t>06</w:t>
      </w:r>
      <w:r w:rsidR="00101BC6">
        <w:rPr>
          <w:bCs/>
        </w:rPr>
        <w:t xml:space="preserve"> </w:t>
      </w:r>
      <w:r w:rsidR="001117B9">
        <w:rPr>
          <w:bCs/>
        </w:rPr>
        <w:t xml:space="preserve">апреля </w:t>
      </w:r>
      <w:r w:rsidR="00101BC6">
        <w:rPr>
          <w:bCs/>
        </w:rPr>
        <w:t>2021 года</w:t>
      </w:r>
      <w:r w:rsidR="00BC28D3" w:rsidRPr="00FF3CAF">
        <w:rPr>
          <w:bCs/>
        </w:rPr>
        <w:t xml:space="preserve"> </w:t>
      </w:r>
      <w:r w:rsidR="00A71609" w:rsidRPr="00FF3CAF">
        <w:rPr>
          <w:bCs/>
        </w:rPr>
        <w:t xml:space="preserve">в адрес Заказчика </w:t>
      </w:r>
      <w:r w:rsidR="00F717D8" w:rsidRPr="00FF3CAF">
        <w:rPr>
          <w:bCs/>
        </w:rPr>
        <w:t>поступила одна заявка</w:t>
      </w:r>
      <w:r w:rsidR="009F5EDD" w:rsidRPr="00FF3CAF">
        <w:rPr>
          <w:bCs/>
        </w:rPr>
        <w:t xml:space="preserve"> на </w:t>
      </w:r>
      <w:r w:rsidR="00A71609" w:rsidRPr="00FF3CAF">
        <w:rPr>
          <w:bCs/>
        </w:rPr>
        <w:t xml:space="preserve">участие в </w:t>
      </w:r>
      <w:r w:rsidR="00047F79" w:rsidRPr="00FF3CAF">
        <w:rPr>
          <w:bCs/>
        </w:rPr>
        <w:t xml:space="preserve">запросе </w:t>
      </w:r>
      <w:r w:rsidR="00A56443" w:rsidRPr="00FF3CAF">
        <w:rPr>
          <w:bCs/>
        </w:rPr>
        <w:t>предложений.</w:t>
      </w:r>
    </w:p>
    <w:p w:rsidR="00F717D8" w:rsidRPr="00FF3CAF" w:rsidRDefault="00F717D8" w:rsidP="00A71609">
      <w:pPr>
        <w:jc w:val="both"/>
        <w:rPr>
          <w:bCs/>
        </w:rPr>
      </w:pPr>
    </w:p>
    <w:p w:rsidR="001117B9" w:rsidRPr="001117B9" w:rsidRDefault="001117B9" w:rsidP="001117B9">
      <w:pPr>
        <w:pStyle w:val="a4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117B9">
        <w:rPr>
          <w:rFonts w:ascii="Times New Roman" w:hAnsi="Times New Roman"/>
          <w:bCs/>
          <w:sz w:val="24"/>
          <w:szCs w:val="24"/>
        </w:rPr>
        <w:t xml:space="preserve">От общества с ограниченной ответственностью «СК Конструктив», ОГРН 1145256005487, ИНН 5256131587, КПП 525601001, ОКПО 39246585, место нахождения: 603016, г. Нижний Новгород, ул. </w:t>
      </w:r>
      <w:proofErr w:type="spellStart"/>
      <w:r w:rsidRPr="001117B9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Pr="001117B9">
        <w:rPr>
          <w:rFonts w:ascii="Times New Roman" w:hAnsi="Times New Roman"/>
          <w:bCs/>
          <w:sz w:val="24"/>
          <w:szCs w:val="24"/>
        </w:rPr>
        <w:t>, д.1, оф. 323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17D8" w:rsidRPr="00FF3CAF" w:rsidRDefault="00F717D8" w:rsidP="00A71609">
      <w:pPr>
        <w:jc w:val="both"/>
        <w:rPr>
          <w:b/>
          <w:bCs/>
        </w:rPr>
      </w:pPr>
      <w:r w:rsidRPr="00FF3CAF">
        <w:rPr>
          <w:b/>
          <w:bCs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Цена договора, значимость – 30%;</w:t>
            </w:r>
          </w:p>
        </w:tc>
        <w:tc>
          <w:tcPr>
            <w:tcW w:w="5353" w:type="dxa"/>
          </w:tcPr>
          <w:p w:rsidR="00F717D8" w:rsidRPr="00FF3CAF" w:rsidRDefault="001117B9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554 970,24 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рублей, в том числе НДС</w:t>
            </w:r>
            <w:r w:rsidR="00670CEF">
              <w:rPr>
                <w:rFonts w:ascii="Times New Roman" w:hAnsi="Times New Roman"/>
                <w:bCs/>
                <w:sz w:val="24"/>
                <w:szCs w:val="24"/>
              </w:rPr>
              <w:t xml:space="preserve"> 20%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 строительство подземной тепловой сети, условия которого определены в Приложении  № 1 к документации, значимость – 30%. </w:t>
            </w:r>
          </w:p>
        </w:tc>
        <w:tc>
          <w:tcPr>
            <w:tcW w:w="5353" w:type="dxa"/>
          </w:tcPr>
          <w:p w:rsidR="001117B9" w:rsidRPr="00FF3CAF" w:rsidRDefault="00670CEF" w:rsidP="001117B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бладает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</w:t>
            </w:r>
            <w:r w:rsidR="001117B9">
              <w:rPr>
                <w:rFonts w:ascii="Times New Roman" w:hAnsi="Times New Roman"/>
                <w:bCs/>
                <w:sz w:val="24"/>
                <w:szCs w:val="24"/>
              </w:rPr>
              <w:t xml:space="preserve"> на строительство тепловой сети.</w:t>
            </w:r>
          </w:p>
          <w:p w:rsidR="00F717D8" w:rsidRPr="00FF3CAF" w:rsidRDefault="00F717D8" w:rsidP="00670CE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Обладание опытом по выполнению договоров, аналогичных условиям договора, условия которого определены в Приложении  № 1 к документации, значимость – 40%</w:t>
            </w:r>
          </w:p>
        </w:tc>
        <w:tc>
          <w:tcPr>
            <w:tcW w:w="5353" w:type="dxa"/>
          </w:tcPr>
          <w:p w:rsidR="00F717D8" w:rsidRPr="00FF3CAF" w:rsidRDefault="00FF3CAF" w:rsidP="001E321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бладает опытом 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работ, аналогичных </w:t>
            </w:r>
            <w:r w:rsidR="001E3215">
              <w:rPr>
                <w:rFonts w:ascii="Times New Roman" w:hAnsi="Times New Roman"/>
                <w:bCs/>
                <w:sz w:val="24"/>
                <w:szCs w:val="24"/>
              </w:rPr>
              <w:t>условиям договора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717D8" w:rsidRPr="00FF3CAF" w:rsidRDefault="00F717D8" w:rsidP="00A71609">
      <w:pPr>
        <w:jc w:val="both"/>
        <w:rPr>
          <w:bCs/>
        </w:rPr>
      </w:pPr>
    </w:p>
    <w:p w:rsidR="00FF3CAF" w:rsidRPr="00FF3CAF" w:rsidRDefault="00FF3CAF" w:rsidP="00FF3CAF">
      <w:pPr>
        <w:jc w:val="both"/>
      </w:pPr>
      <w:r w:rsidRPr="00FF3CAF">
        <w:t xml:space="preserve">Дата поступления заявки: </w:t>
      </w:r>
      <w:r w:rsidR="001E3215">
        <w:t>06</w:t>
      </w:r>
      <w:r w:rsidR="00F82072">
        <w:t>.0</w:t>
      </w:r>
      <w:r w:rsidR="001E3215">
        <w:t>4</w:t>
      </w:r>
      <w:r w:rsidRPr="00FF3CAF">
        <w:t>.202</w:t>
      </w:r>
      <w:r w:rsidR="00F82072">
        <w:t>1</w:t>
      </w:r>
      <w:r w:rsidRPr="00FF3CAF">
        <w:t xml:space="preserve"> года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Время поступления заявки: </w:t>
      </w:r>
      <w:r w:rsidR="001E3215">
        <w:t>08</w:t>
      </w:r>
      <w:r w:rsidRPr="00FF3CAF">
        <w:t xml:space="preserve"> ч. </w:t>
      </w:r>
      <w:r w:rsidR="001E3215">
        <w:t>3</w:t>
      </w:r>
      <w:r w:rsidR="00F82072">
        <w:t>5</w:t>
      </w:r>
      <w:r w:rsidRPr="00FF3CAF">
        <w:t xml:space="preserve"> мин.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Заявке </w:t>
      </w:r>
      <w:proofErr w:type="gramStart"/>
      <w:r w:rsidRPr="00FF3CAF">
        <w:t>присвоен</w:t>
      </w:r>
      <w:proofErr w:type="gramEnd"/>
      <w:r w:rsidRPr="00FF3CAF">
        <w:t xml:space="preserve"> регистрационный № 1.</w:t>
      </w:r>
    </w:p>
    <w:p w:rsidR="00FF3CAF" w:rsidRPr="00FF3CAF" w:rsidRDefault="00FF3CAF" w:rsidP="00FF3CAF">
      <w:pPr>
        <w:jc w:val="both"/>
        <w:rPr>
          <w:b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>Результаты рассмотрения заявок на участие в запросе предложений:</w:t>
      </w:r>
    </w:p>
    <w:p w:rsidR="00FF3CAF" w:rsidRPr="00FF3CAF" w:rsidRDefault="00FF3CAF" w:rsidP="00FF3CAF">
      <w:pPr>
        <w:keepNext/>
        <w:jc w:val="both"/>
      </w:pPr>
    </w:p>
    <w:p w:rsidR="00FF3CAF" w:rsidRPr="00FF3CAF" w:rsidRDefault="00FF3CAF" w:rsidP="00FF3CAF">
      <w:pPr>
        <w:jc w:val="both"/>
      </w:pPr>
      <w:r w:rsidRPr="00FF3CAF">
        <w:t>Закупочной комиссией осуществлена проверка участников закупки на соответствие закупочной документации и рассмотрение предложений в соответствии с требованиями и условиями, установленными в извещении и документации о проведении запроса предложений.</w:t>
      </w:r>
    </w:p>
    <w:p w:rsidR="00FF3CAF" w:rsidRPr="00FF3CAF" w:rsidRDefault="00FF3CAF" w:rsidP="00FF3CAF"/>
    <w:tbl>
      <w:tblPr>
        <w:tblpPr w:leftFromText="180" w:rightFromText="180" w:vertAnchor="text" w:horzAnchor="margin" w:tblpY="-61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1E3215" w:rsidRPr="00FF3CAF" w:rsidTr="001E3215">
        <w:tc>
          <w:tcPr>
            <w:tcW w:w="2551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Наименование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FF3CAF"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Почтовый адрес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Причина отказа</w:t>
            </w:r>
          </w:p>
        </w:tc>
      </w:tr>
      <w:tr w:rsidR="001E3215" w:rsidRPr="00FF3CAF" w:rsidTr="001E3215">
        <w:tc>
          <w:tcPr>
            <w:tcW w:w="2551" w:type="dxa"/>
            <w:vAlign w:val="center"/>
          </w:tcPr>
          <w:p w:rsidR="001E3215" w:rsidRDefault="001E3215" w:rsidP="001E3215">
            <w:pPr>
              <w:keepNext/>
              <w:jc w:val="center"/>
              <w:rPr>
                <w:bCs/>
              </w:rPr>
            </w:pPr>
            <w:r w:rsidRPr="00FF3CAF">
              <w:rPr>
                <w:bCs/>
              </w:rPr>
              <w:t xml:space="preserve">Общество с ограниченной ответственностью </w:t>
            </w:r>
            <w:r w:rsidRPr="001E3215">
              <w:rPr>
                <w:bCs/>
              </w:rPr>
              <w:t>«СК Конструктив»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1E3215">
              <w:t>ОГРН 1145256005487, ИНН 5256131587, КПП 525601001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jc w:val="center"/>
              <w:rPr>
                <w:bCs/>
              </w:rPr>
            </w:pPr>
            <w:r w:rsidRPr="001E3215">
              <w:rPr>
                <w:bCs/>
              </w:rPr>
              <w:t xml:space="preserve">603016, г. Нижний Новгород, ул. </w:t>
            </w:r>
            <w:proofErr w:type="spellStart"/>
            <w:r w:rsidRPr="001E3215">
              <w:rPr>
                <w:bCs/>
              </w:rPr>
              <w:t>Монастырка</w:t>
            </w:r>
            <w:proofErr w:type="spellEnd"/>
            <w:r w:rsidRPr="001E3215">
              <w:rPr>
                <w:bCs/>
              </w:rPr>
              <w:t>, д.1, оф. 323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Допустить к участию в запросе предложений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________</w:t>
            </w:r>
          </w:p>
        </w:tc>
      </w:tr>
    </w:tbl>
    <w:p w:rsidR="00FF3CAF" w:rsidRPr="00FF3CAF" w:rsidRDefault="00FF3CAF" w:rsidP="00FF3CAF">
      <w:pPr>
        <w:rPr>
          <w:b/>
        </w:rPr>
      </w:pPr>
      <w:r w:rsidRPr="00FF3CAF">
        <w:rPr>
          <w:b/>
        </w:rPr>
        <w:t>Комиссия приняла следующее решение:</w:t>
      </w:r>
    </w:p>
    <w:p w:rsidR="00FF3CAF" w:rsidRPr="00FF3CAF" w:rsidRDefault="00FF3CAF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РЕШЕНИЕ КОМИССИИ:</w:t>
      </w:r>
    </w:p>
    <w:p w:rsidR="00FF3CAF" w:rsidRPr="00FF3CAF" w:rsidRDefault="00FF3CAF" w:rsidP="00FF3CAF">
      <w:pPr>
        <w:rPr>
          <w:bCs/>
        </w:rPr>
      </w:pPr>
    </w:p>
    <w:p w:rsidR="002D7DB1" w:rsidRPr="002D7DB1" w:rsidRDefault="00FF3CAF" w:rsidP="002D7DB1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закупку несостоявшейся в связи с подачей одной заявки на участие в закупке. </w:t>
      </w:r>
    </w:p>
    <w:p w:rsidR="002D7DB1" w:rsidRDefault="00FF3CAF" w:rsidP="001E3215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lastRenderedPageBreak/>
        <w:t xml:space="preserve">Признать участника закупки общество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Pr="002D7DB1">
        <w:rPr>
          <w:rFonts w:ascii="Times New Roman" w:hAnsi="Times New Roman"/>
          <w:bCs/>
          <w:sz w:val="24"/>
          <w:szCs w:val="24"/>
        </w:rPr>
        <w:t>, соответствующим требованиям закупочной документации.</w:t>
      </w:r>
      <w:r w:rsidR="002D7DB1" w:rsidRPr="002D7DB1">
        <w:rPr>
          <w:rFonts w:ascii="Times New Roman" w:hAnsi="Times New Roman"/>
          <w:bCs/>
          <w:sz w:val="24"/>
          <w:szCs w:val="24"/>
        </w:rPr>
        <w:t xml:space="preserve"> </w:t>
      </w:r>
    </w:p>
    <w:p w:rsidR="00FF3CAF" w:rsidRPr="002D7DB1" w:rsidRDefault="00EC27FE" w:rsidP="001E3215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п. 35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ст. 16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«Коммунальная сетевая компания» (ООО «КСК») заключить договор на строительство подземной тепловой сети, транспортирующей горячую воду с температурой до 150 градусов Цельсия включительно, </w:t>
      </w:r>
      <w:r w:rsidR="001E3215" w:rsidRPr="001E3215">
        <w:rPr>
          <w:rFonts w:ascii="Times New Roman" w:hAnsi="Times New Roman"/>
          <w:bCs/>
          <w:sz w:val="24"/>
          <w:szCs w:val="24"/>
        </w:rPr>
        <w:t>на участке от УТ 4 до жилого дома</w:t>
      </w:r>
      <w:proofErr w:type="gramEnd"/>
      <w:r w:rsidR="001E3215" w:rsidRPr="001E3215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 w:rsidR="001E3215" w:rsidRPr="001E3215">
        <w:rPr>
          <w:rFonts w:ascii="Times New Roman" w:hAnsi="Times New Roman"/>
          <w:bCs/>
          <w:sz w:val="24"/>
          <w:szCs w:val="24"/>
        </w:rPr>
        <w:t>2 (по генплану) по улице Малоэтажная Автозаводского района города Нижнего Новгорода Нижегородской области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 обществом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="00FF3CAF" w:rsidRPr="002D7DB1">
        <w:rPr>
          <w:rFonts w:ascii="Times New Roman" w:hAnsi="Times New Roman"/>
          <w:bCs/>
          <w:sz w:val="24"/>
          <w:szCs w:val="24"/>
        </w:rPr>
        <w:t>, на условиях, указанных в закупочной документации и по цене, указанной в заявке участника.</w:t>
      </w:r>
      <w:proofErr w:type="gramEnd"/>
    </w:p>
    <w:p w:rsidR="00CB030C" w:rsidRPr="00FF3CAF" w:rsidRDefault="00CB030C" w:rsidP="00A71609">
      <w:pPr>
        <w:jc w:val="both"/>
        <w:rPr>
          <w:bCs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Публикация протокола. </w:t>
      </w:r>
    </w:p>
    <w:p w:rsidR="002426E9" w:rsidRPr="00FF3CAF" w:rsidRDefault="00A71609" w:rsidP="002426E9">
      <w:pPr>
        <w:jc w:val="both"/>
      </w:pPr>
      <w:r w:rsidRPr="00FF3CAF">
        <w:t xml:space="preserve">Настоящий протокол подлежит размещению на официальном сайте </w:t>
      </w:r>
      <w:hyperlink r:id="rId8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B36468" w:rsidRPr="00FF3CAF">
        <w:rPr>
          <w:rStyle w:val="a3"/>
          <w:rFonts w:eastAsiaTheme="majorEastAsia"/>
        </w:rPr>
        <w:t xml:space="preserve"> </w:t>
      </w:r>
      <w:r w:rsidRPr="00FF3CAF">
        <w:t>в порядке и в сроки, установленные Федеральным законом от 18 июля 2011 № 223-ФЗ «О закупках товаров, работ, услуг отдель</w:t>
      </w:r>
      <w:r w:rsidR="00F36DB1" w:rsidRPr="00FF3CAF">
        <w:t>н</w:t>
      </w:r>
      <w:r w:rsidRPr="00FF3CAF">
        <w:t>ыми видами юридических лиц».</w:t>
      </w:r>
    </w:p>
    <w:p w:rsidR="00FF3CAF" w:rsidRPr="00FF3CAF" w:rsidRDefault="00FF3CAF" w:rsidP="002426E9">
      <w:pPr>
        <w:jc w:val="both"/>
      </w:pPr>
    </w:p>
    <w:p w:rsidR="00F717D8" w:rsidRPr="00FF3CAF" w:rsidRDefault="00F717D8" w:rsidP="00F717D8">
      <w:pPr>
        <w:keepNext/>
        <w:outlineLvl w:val="0"/>
        <w:rPr>
          <w:b/>
        </w:rPr>
      </w:pPr>
      <w:r w:rsidRPr="00FF3CAF">
        <w:rPr>
          <w:b/>
        </w:rPr>
        <w:t>Подписи: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6A0FF1" w:rsidRPr="00FF3CAF" w:rsidRDefault="006A0FF1" w:rsidP="002426E9">
      <w:pPr>
        <w:ind w:left="180"/>
        <w:jc w:val="right"/>
      </w:pPr>
    </w:p>
    <w:sectPr w:rsidR="006A0FF1" w:rsidRPr="00FF3CAF" w:rsidSect="0003701E">
      <w:pgSz w:w="11906" w:h="16838"/>
      <w:pgMar w:top="284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B0064F"/>
    <w:multiLevelType w:val="hybridMultilevel"/>
    <w:tmpl w:val="F12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4453E"/>
    <w:multiLevelType w:val="hybridMultilevel"/>
    <w:tmpl w:val="095A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6D54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D41D50"/>
    <w:multiLevelType w:val="hybridMultilevel"/>
    <w:tmpl w:val="AD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CD66F9D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737370"/>
    <w:multiLevelType w:val="hybridMultilevel"/>
    <w:tmpl w:val="835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35A63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E644A9"/>
    <w:multiLevelType w:val="hybridMultilevel"/>
    <w:tmpl w:val="5624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C1E0E80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7">
    <w:nsid w:val="4A3050B2"/>
    <w:multiLevelType w:val="hybridMultilevel"/>
    <w:tmpl w:val="34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28B54C7"/>
    <w:multiLevelType w:val="hybridMultilevel"/>
    <w:tmpl w:val="526C5F8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2">
    <w:nsid w:val="56960C27"/>
    <w:multiLevelType w:val="hybridMultilevel"/>
    <w:tmpl w:val="9086F110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4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43CE3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F3A4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63588B"/>
    <w:multiLevelType w:val="hybridMultilevel"/>
    <w:tmpl w:val="A02A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F2A"/>
    <w:multiLevelType w:val="hybridMultilevel"/>
    <w:tmpl w:val="12A46802"/>
    <w:lvl w:ilvl="0" w:tplc="B456C630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4F0F3F"/>
    <w:multiLevelType w:val="hybridMultilevel"/>
    <w:tmpl w:val="F05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F40D1"/>
    <w:multiLevelType w:val="hybridMultilevel"/>
    <w:tmpl w:val="E71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536B6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31"/>
  </w:num>
  <w:num w:numId="18">
    <w:abstractNumId w:val="38"/>
  </w:num>
  <w:num w:numId="19">
    <w:abstractNumId w:val="15"/>
  </w:num>
  <w:num w:numId="20">
    <w:abstractNumId w:val="17"/>
  </w:num>
  <w:num w:numId="21">
    <w:abstractNumId w:val="41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45"/>
  </w:num>
  <w:num w:numId="31">
    <w:abstractNumId w:val="18"/>
  </w:num>
  <w:num w:numId="32">
    <w:abstractNumId w:val="37"/>
  </w:num>
  <w:num w:numId="33">
    <w:abstractNumId w:val="32"/>
  </w:num>
  <w:num w:numId="34">
    <w:abstractNumId w:val="13"/>
  </w:num>
  <w:num w:numId="35">
    <w:abstractNumId w:val="42"/>
  </w:num>
  <w:num w:numId="36">
    <w:abstractNumId w:val="23"/>
  </w:num>
  <w:num w:numId="37">
    <w:abstractNumId w:val="47"/>
  </w:num>
  <w:num w:numId="38">
    <w:abstractNumId w:val="36"/>
  </w:num>
  <w:num w:numId="39">
    <w:abstractNumId w:val="25"/>
  </w:num>
  <w:num w:numId="40">
    <w:abstractNumId w:val="46"/>
  </w:num>
  <w:num w:numId="41">
    <w:abstractNumId w:val="20"/>
  </w:num>
  <w:num w:numId="42">
    <w:abstractNumId w:val="44"/>
  </w:num>
  <w:num w:numId="43">
    <w:abstractNumId w:val="22"/>
  </w:num>
  <w:num w:numId="44">
    <w:abstractNumId w:val="14"/>
  </w:num>
  <w:num w:numId="45">
    <w:abstractNumId w:val="19"/>
  </w:num>
  <w:num w:numId="46">
    <w:abstractNumId w:val="16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6C3"/>
    <w:rsid w:val="00000778"/>
    <w:rsid w:val="000007F6"/>
    <w:rsid w:val="0000196C"/>
    <w:rsid w:val="00002176"/>
    <w:rsid w:val="00003254"/>
    <w:rsid w:val="0000327B"/>
    <w:rsid w:val="00003A75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064F"/>
    <w:rsid w:val="00031756"/>
    <w:rsid w:val="00031F99"/>
    <w:rsid w:val="000324C3"/>
    <w:rsid w:val="00032954"/>
    <w:rsid w:val="00033210"/>
    <w:rsid w:val="00035E9B"/>
    <w:rsid w:val="000361D4"/>
    <w:rsid w:val="000364FB"/>
    <w:rsid w:val="00036BCF"/>
    <w:rsid w:val="00036CCA"/>
    <w:rsid w:val="00036DCE"/>
    <w:rsid w:val="00036F70"/>
    <w:rsid w:val="0003701E"/>
    <w:rsid w:val="0003745B"/>
    <w:rsid w:val="00037D51"/>
    <w:rsid w:val="00040302"/>
    <w:rsid w:val="000405A3"/>
    <w:rsid w:val="000421F0"/>
    <w:rsid w:val="00042823"/>
    <w:rsid w:val="00043A4F"/>
    <w:rsid w:val="0004411B"/>
    <w:rsid w:val="00045219"/>
    <w:rsid w:val="00046015"/>
    <w:rsid w:val="00047347"/>
    <w:rsid w:val="00047F79"/>
    <w:rsid w:val="00050289"/>
    <w:rsid w:val="0005028A"/>
    <w:rsid w:val="00050F7D"/>
    <w:rsid w:val="0005141C"/>
    <w:rsid w:val="000519E6"/>
    <w:rsid w:val="00052325"/>
    <w:rsid w:val="00052A8F"/>
    <w:rsid w:val="000530B6"/>
    <w:rsid w:val="00053950"/>
    <w:rsid w:val="00053BD8"/>
    <w:rsid w:val="00054A97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1DDD"/>
    <w:rsid w:val="00062825"/>
    <w:rsid w:val="00062E2E"/>
    <w:rsid w:val="0006317C"/>
    <w:rsid w:val="00064AEC"/>
    <w:rsid w:val="0006588F"/>
    <w:rsid w:val="0006689F"/>
    <w:rsid w:val="000673BD"/>
    <w:rsid w:val="00067EBD"/>
    <w:rsid w:val="00070FEB"/>
    <w:rsid w:val="000710F9"/>
    <w:rsid w:val="000714F7"/>
    <w:rsid w:val="00071F3F"/>
    <w:rsid w:val="00071F82"/>
    <w:rsid w:val="0007237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9A9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B79AB"/>
    <w:rsid w:val="000C0A43"/>
    <w:rsid w:val="000C14FB"/>
    <w:rsid w:val="000C17D7"/>
    <w:rsid w:val="000C1998"/>
    <w:rsid w:val="000C1C21"/>
    <w:rsid w:val="000C264F"/>
    <w:rsid w:val="000C30BE"/>
    <w:rsid w:val="000C5BE6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D7F12"/>
    <w:rsid w:val="000E0036"/>
    <w:rsid w:val="000E0752"/>
    <w:rsid w:val="000E13D7"/>
    <w:rsid w:val="000E348B"/>
    <w:rsid w:val="000E5593"/>
    <w:rsid w:val="000E6A3A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0374"/>
    <w:rsid w:val="001014C7"/>
    <w:rsid w:val="00101517"/>
    <w:rsid w:val="00101BC6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0EFD"/>
    <w:rsid w:val="001117B9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162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1BF0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91B"/>
    <w:rsid w:val="00146F26"/>
    <w:rsid w:val="001475EA"/>
    <w:rsid w:val="00147C8B"/>
    <w:rsid w:val="0015069F"/>
    <w:rsid w:val="00150993"/>
    <w:rsid w:val="0015183E"/>
    <w:rsid w:val="00152037"/>
    <w:rsid w:val="00153786"/>
    <w:rsid w:val="00154891"/>
    <w:rsid w:val="00155147"/>
    <w:rsid w:val="00160EDD"/>
    <w:rsid w:val="0016218B"/>
    <w:rsid w:val="00162F58"/>
    <w:rsid w:val="001649F4"/>
    <w:rsid w:val="00164CE0"/>
    <w:rsid w:val="00164F00"/>
    <w:rsid w:val="00165246"/>
    <w:rsid w:val="00165CBE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3A1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579"/>
    <w:rsid w:val="001907A6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07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5CA8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215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47BB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45B"/>
    <w:rsid w:val="00225750"/>
    <w:rsid w:val="00225CC7"/>
    <w:rsid w:val="00225F7B"/>
    <w:rsid w:val="002279A4"/>
    <w:rsid w:val="00232248"/>
    <w:rsid w:val="002322A4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6E9"/>
    <w:rsid w:val="00242E74"/>
    <w:rsid w:val="002445CF"/>
    <w:rsid w:val="002448B8"/>
    <w:rsid w:val="00245ED0"/>
    <w:rsid w:val="0024666B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6DE0"/>
    <w:rsid w:val="00277902"/>
    <w:rsid w:val="00277AC9"/>
    <w:rsid w:val="00280430"/>
    <w:rsid w:val="0028095E"/>
    <w:rsid w:val="00281668"/>
    <w:rsid w:val="00281990"/>
    <w:rsid w:val="00281EB0"/>
    <w:rsid w:val="002836F8"/>
    <w:rsid w:val="0028451D"/>
    <w:rsid w:val="00284AA0"/>
    <w:rsid w:val="00285D78"/>
    <w:rsid w:val="002863C6"/>
    <w:rsid w:val="00286C58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BE2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418F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C7F65"/>
    <w:rsid w:val="002D1826"/>
    <w:rsid w:val="002D1DC9"/>
    <w:rsid w:val="002D2463"/>
    <w:rsid w:val="002D4A3E"/>
    <w:rsid w:val="002D4A90"/>
    <w:rsid w:val="002D54B6"/>
    <w:rsid w:val="002D6640"/>
    <w:rsid w:val="002D69BA"/>
    <w:rsid w:val="002D7DB1"/>
    <w:rsid w:val="002D7E4D"/>
    <w:rsid w:val="002E0CFF"/>
    <w:rsid w:val="002E0DAF"/>
    <w:rsid w:val="002E1068"/>
    <w:rsid w:val="002E1B40"/>
    <w:rsid w:val="002E2BAB"/>
    <w:rsid w:val="002E2D7F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317"/>
    <w:rsid w:val="002F5732"/>
    <w:rsid w:val="002F58C6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7B6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47C59"/>
    <w:rsid w:val="003509E6"/>
    <w:rsid w:val="00354BAD"/>
    <w:rsid w:val="0036007D"/>
    <w:rsid w:val="003605C3"/>
    <w:rsid w:val="0036166E"/>
    <w:rsid w:val="003627AD"/>
    <w:rsid w:val="003641F4"/>
    <w:rsid w:val="00364555"/>
    <w:rsid w:val="0036456D"/>
    <w:rsid w:val="00364C72"/>
    <w:rsid w:val="00366065"/>
    <w:rsid w:val="00367F2B"/>
    <w:rsid w:val="00367FCE"/>
    <w:rsid w:val="003708FB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717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60A5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7DE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1881"/>
    <w:rsid w:val="003D2949"/>
    <w:rsid w:val="003D2A35"/>
    <w:rsid w:val="003D2C82"/>
    <w:rsid w:val="003D30C4"/>
    <w:rsid w:val="003D31BF"/>
    <w:rsid w:val="003D3218"/>
    <w:rsid w:val="003D3333"/>
    <w:rsid w:val="003D39D5"/>
    <w:rsid w:val="003D41E8"/>
    <w:rsid w:val="003D4FF4"/>
    <w:rsid w:val="003D5615"/>
    <w:rsid w:val="003D5D53"/>
    <w:rsid w:val="003D603D"/>
    <w:rsid w:val="003D6522"/>
    <w:rsid w:val="003D6976"/>
    <w:rsid w:val="003D7024"/>
    <w:rsid w:val="003D75F5"/>
    <w:rsid w:val="003E0333"/>
    <w:rsid w:val="003E04AD"/>
    <w:rsid w:val="003E099B"/>
    <w:rsid w:val="003E2CD7"/>
    <w:rsid w:val="003E2FE6"/>
    <w:rsid w:val="003E374F"/>
    <w:rsid w:val="003E462D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3F7146"/>
    <w:rsid w:val="004003A2"/>
    <w:rsid w:val="00400D9A"/>
    <w:rsid w:val="0040121A"/>
    <w:rsid w:val="004014BA"/>
    <w:rsid w:val="0040172F"/>
    <w:rsid w:val="00401971"/>
    <w:rsid w:val="00402061"/>
    <w:rsid w:val="00402140"/>
    <w:rsid w:val="0040219F"/>
    <w:rsid w:val="004048EA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5513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C22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2FED"/>
    <w:rsid w:val="00444D9B"/>
    <w:rsid w:val="00445661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116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3820"/>
    <w:rsid w:val="004C5875"/>
    <w:rsid w:val="004C5B2A"/>
    <w:rsid w:val="004C79FD"/>
    <w:rsid w:val="004C7F85"/>
    <w:rsid w:val="004D039C"/>
    <w:rsid w:val="004D2C4C"/>
    <w:rsid w:val="004D2F58"/>
    <w:rsid w:val="004D54F1"/>
    <w:rsid w:val="004D7748"/>
    <w:rsid w:val="004D79F2"/>
    <w:rsid w:val="004E08FD"/>
    <w:rsid w:val="004E12B0"/>
    <w:rsid w:val="004E14BC"/>
    <w:rsid w:val="004E22D0"/>
    <w:rsid w:val="004E3539"/>
    <w:rsid w:val="004E446D"/>
    <w:rsid w:val="004E5339"/>
    <w:rsid w:val="004E5444"/>
    <w:rsid w:val="004E5DA7"/>
    <w:rsid w:val="004E711B"/>
    <w:rsid w:val="004E7FA9"/>
    <w:rsid w:val="004F0052"/>
    <w:rsid w:val="004F16CE"/>
    <w:rsid w:val="004F24C4"/>
    <w:rsid w:val="004F286A"/>
    <w:rsid w:val="004F2B73"/>
    <w:rsid w:val="004F31C9"/>
    <w:rsid w:val="004F36DE"/>
    <w:rsid w:val="004F59DC"/>
    <w:rsid w:val="004F6181"/>
    <w:rsid w:val="004F6230"/>
    <w:rsid w:val="004F63D2"/>
    <w:rsid w:val="004F663C"/>
    <w:rsid w:val="004F7E16"/>
    <w:rsid w:val="00500332"/>
    <w:rsid w:val="00500FF7"/>
    <w:rsid w:val="00501058"/>
    <w:rsid w:val="00501392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052E"/>
    <w:rsid w:val="005119F3"/>
    <w:rsid w:val="00511D17"/>
    <w:rsid w:val="00512067"/>
    <w:rsid w:val="0051217A"/>
    <w:rsid w:val="00512C22"/>
    <w:rsid w:val="0051385A"/>
    <w:rsid w:val="00514CC4"/>
    <w:rsid w:val="00515456"/>
    <w:rsid w:val="00515462"/>
    <w:rsid w:val="00515CA8"/>
    <w:rsid w:val="00516B3B"/>
    <w:rsid w:val="00517694"/>
    <w:rsid w:val="00517E0D"/>
    <w:rsid w:val="00520FED"/>
    <w:rsid w:val="005213D3"/>
    <w:rsid w:val="00521538"/>
    <w:rsid w:val="005232E3"/>
    <w:rsid w:val="0052395E"/>
    <w:rsid w:val="00524F18"/>
    <w:rsid w:val="0052528B"/>
    <w:rsid w:val="005255AF"/>
    <w:rsid w:val="00527B74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5EF"/>
    <w:rsid w:val="005457DA"/>
    <w:rsid w:val="005458DF"/>
    <w:rsid w:val="00545F90"/>
    <w:rsid w:val="00546070"/>
    <w:rsid w:val="005464C4"/>
    <w:rsid w:val="00547C48"/>
    <w:rsid w:val="005500CA"/>
    <w:rsid w:val="0055200A"/>
    <w:rsid w:val="005528E8"/>
    <w:rsid w:val="0055356A"/>
    <w:rsid w:val="0055462F"/>
    <w:rsid w:val="0055478C"/>
    <w:rsid w:val="005549A1"/>
    <w:rsid w:val="00555012"/>
    <w:rsid w:val="005558F7"/>
    <w:rsid w:val="00557002"/>
    <w:rsid w:val="0055736B"/>
    <w:rsid w:val="00557860"/>
    <w:rsid w:val="00560482"/>
    <w:rsid w:val="00561D86"/>
    <w:rsid w:val="0056287C"/>
    <w:rsid w:val="00563B24"/>
    <w:rsid w:val="00563F68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34FE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44B6"/>
    <w:rsid w:val="00594F89"/>
    <w:rsid w:val="0059504E"/>
    <w:rsid w:val="00595B8D"/>
    <w:rsid w:val="00595EEA"/>
    <w:rsid w:val="00596558"/>
    <w:rsid w:val="00597E03"/>
    <w:rsid w:val="005A00AB"/>
    <w:rsid w:val="005A033D"/>
    <w:rsid w:val="005A04D0"/>
    <w:rsid w:val="005A06B0"/>
    <w:rsid w:val="005A08BE"/>
    <w:rsid w:val="005A275E"/>
    <w:rsid w:val="005A2D8C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5BA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58A"/>
    <w:rsid w:val="005E4B17"/>
    <w:rsid w:val="005E5C9E"/>
    <w:rsid w:val="005F0190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06D6A"/>
    <w:rsid w:val="00610DF4"/>
    <w:rsid w:val="00611081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379"/>
    <w:rsid w:val="00623B8D"/>
    <w:rsid w:val="00624381"/>
    <w:rsid w:val="006260B1"/>
    <w:rsid w:val="006265B1"/>
    <w:rsid w:val="0062691D"/>
    <w:rsid w:val="00626A90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78A3"/>
    <w:rsid w:val="006404D3"/>
    <w:rsid w:val="00640550"/>
    <w:rsid w:val="0064064F"/>
    <w:rsid w:val="00641BF0"/>
    <w:rsid w:val="006446A1"/>
    <w:rsid w:val="00645E05"/>
    <w:rsid w:val="0064661A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3AA"/>
    <w:rsid w:val="00663650"/>
    <w:rsid w:val="006638E8"/>
    <w:rsid w:val="006644C2"/>
    <w:rsid w:val="00664C40"/>
    <w:rsid w:val="00665C8B"/>
    <w:rsid w:val="006663F3"/>
    <w:rsid w:val="006665C0"/>
    <w:rsid w:val="00666E71"/>
    <w:rsid w:val="00667FA5"/>
    <w:rsid w:val="0067049D"/>
    <w:rsid w:val="00670CEF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054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8EE"/>
    <w:rsid w:val="006A0FF1"/>
    <w:rsid w:val="006A1203"/>
    <w:rsid w:val="006A313A"/>
    <w:rsid w:val="006A3CBF"/>
    <w:rsid w:val="006A426F"/>
    <w:rsid w:val="006A427B"/>
    <w:rsid w:val="006A43A1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DFF"/>
    <w:rsid w:val="006B7FBB"/>
    <w:rsid w:val="006C0F78"/>
    <w:rsid w:val="006C17C6"/>
    <w:rsid w:val="006C17E3"/>
    <w:rsid w:val="006C2B19"/>
    <w:rsid w:val="006C45C2"/>
    <w:rsid w:val="006C5A5C"/>
    <w:rsid w:val="006C5B42"/>
    <w:rsid w:val="006C5F6C"/>
    <w:rsid w:val="006C60AA"/>
    <w:rsid w:val="006D0493"/>
    <w:rsid w:val="006D1C9C"/>
    <w:rsid w:val="006D260A"/>
    <w:rsid w:val="006D2921"/>
    <w:rsid w:val="006D45AA"/>
    <w:rsid w:val="006D57E7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1DE"/>
    <w:rsid w:val="006E4790"/>
    <w:rsid w:val="006E59A5"/>
    <w:rsid w:val="006E5D43"/>
    <w:rsid w:val="006E5D84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5451"/>
    <w:rsid w:val="0070586A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6B0"/>
    <w:rsid w:val="00720981"/>
    <w:rsid w:val="00721710"/>
    <w:rsid w:val="00721722"/>
    <w:rsid w:val="00721D86"/>
    <w:rsid w:val="00721E6A"/>
    <w:rsid w:val="007254E2"/>
    <w:rsid w:val="00725B67"/>
    <w:rsid w:val="00725F9E"/>
    <w:rsid w:val="00727529"/>
    <w:rsid w:val="007276D0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4C0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46F65"/>
    <w:rsid w:val="0075053A"/>
    <w:rsid w:val="00750DB7"/>
    <w:rsid w:val="00751C7A"/>
    <w:rsid w:val="00751FE4"/>
    <w:rsid w:val="00752707"/>
    <w:rsid w:val="00752FE6"/>
    <w:rsid w:val="0075379E"/>
    <w:rsid w:val="007537B3"/>
    <w:rsid w:val="007537DE"/>
    <w:rsid w:val="00754050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7A8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42C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1A0"/>
    <w:rsid w:val="007B07DF"/>
    <w:rsid w:val="007B09FE"/>
    <w:rsid w:val="007B0DBF"/>
    <w:rsid w:val="007B1879"/>
    <w:rsid w:val="007B25F5"/>
    <w:rsid w:val="007B2820"/>
    <w:rsid w:val="007B37A7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6B2"/>
    <w:rsid w:val="007C5B47"/>
    <w:rsid w:val="007C60E5"/>
    <w:rsid w:val="007C64A5"/>
    <w:rsid w:val="007C7D0D"/>
    <w:rsid w:val="007D1CD6"/>
    <w:rsid w:val="007D2670"/>
    <w:rsid w:val="007D31E1"/>
    <w:rsid w:val="007D37F6"/>
    <w:rsid w:val="007D5238"/>
    <w:rsid w:val="007D599E"/>
    <w:rsid w:val="007D5B7C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E7328"/>
    <w:rsid w:val="007F0266"/>
    <w:rsid w:val="007F2694"/>
    <w:rsid w:val="007F43A5"/>
    <w:rsid w:val="007F4434"/>
    <w:rsid w:val="007F498D"/>
    <w:rsid w:val="007F632E"/>
    <w:rsid w:val="00800499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2FCA"/>
    <w:rsid w:val="00823FB2"/>
    <w:rsid w:val="00824083"/>
    <w:rsid w:val="008253AB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AE3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6D8E"/>
    <w:rsid w:val="00847229"/>
    <w:rsid w:val="00850C50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378"/>
    <w:rsid w:val="00865ACE"/>
    <w:rsid w:val="008662B3"/>
    <w:rsid w:val="008665E6"/>
    <w:rsid w:val="00866617"/>
    <w:rsid w:val="0086677B"/>
    <w:rsid w:val="0086684E"/>
    <w:rsid w:val="0086701A"/>
    <w:rsid w:val="00867600"/>
    <w:rsid w:val="00867AAB"/>
    <w:rsid w:val="0087001C"/>
    <w:rsid w:val="00870269"/>
    <w:rsid w:val="00870837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A5B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3D"/>
    <w:rsid w:val="008B0DFA"/>
    <w:rsid w:val="008B1F5D"/>
    <w:rsid w:val="008B2D3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94B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5AA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3DC8"/>
    <w:rsid w:val="00904E17"/>
    <w:rsid w:val="009059DD"/>
    <w:rsid w:val="00905C4F"/>
    <w:rsid w:val="00906278"/>
    <w:rsid w:val="00906607"/>
    <w:rsid w:val="0090682C"/>
    <w:rsid w:val="00910540"/>
    <w:rsid w:val="009112F9"/>
    <w:rsid w:val="009122A0"/>
    <w:rsid w:val="00912A83"/>
    <w:rsid w:val="00913E45"/>
    <w:rsid w:val="00914100"/>
    <w:rsid w:val="009148E1"/>
    <w:rsid w:val="00915D22"/>
    <w:rsid w:val="00917690"/>
    <w:rsid w:val="00920C4F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5F03"/>
    <w:rsid w:val="00947CAC"/>
    <w:rsid w:val="009504CA"/>
    <w:rsid w:val="00951604"/>
    <w:rsid w:val="00951DE5"/>
    <w:rsid w:val="00952C8A"/>
    <w:rsid w:val="009534CC"/>
    <w:rsid w:val="009535A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2494"/>
    <w:rsid w:val="00962AD6"/>
    <w:rsid w:val="00964504"/>
    <w:rsid w:val="009669AD"/>
    <w:rsid w:val="0097013D"/>
    <w:rsid w:val="009736C4"/>
    <w:rsid w:val="00973AED"/>
    <w:rsid w:val="009746C8"/>
    <w:rsid w:val="00975E6A"/>
    <w:rsid w:val="00975F4B"/>
    <w:rsid w:val="0097601F"/>
    <w:rsid w:val="00976CA6"/>
    <w:rsid w:val="009774DB"/>
    <w:rsid w:val="00977626"/>
    <w:rsid w:val="00982C64"/>
    <w:rsid w:val="00983277"/>
    <w:rsid w:val="00983662"/>
    <w:rsid w:val="009844E7"/>
    <w:rsid w:val="00984C0B"/>
    <w:rsid w:val="00986137"/>
    <w:rsid w:val="009865B9"/>
    <w:rsid w:val="00986D2B"/>
    <w:rsid w:val="00986F0B"/>
    <w:rsid w:val="00987F64"/>
    <w:rsid w:val="00990F1A"/>
    <w:rsid w:val="00991FEB"/>
    <w:rsid w:val="0099359D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6E6"/>
    <w:rsid w:val="009C1BCA"/>
    <w:rsid w:val="009C1FD6"/>
    <w:rsid w:val="009C2A05"/>
    <w:rsid w:val="009C3884"/>
    <w:rsid w:val="009C3D3D"/>
    <w:rsid w:val="009C40E8"/>
    <w:rsid w:val="009C4297"/>
    <w:rsid w:val="009C5136"/>
    <w:rsid w:val="009C558B"/>
    <w:rsid w:val="009C59CE"/>
    <w:rsid w:val="009C5AF9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46DF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5EDD"/>
    <w:rsid w:val="009F605B"/>
    <w:rsid w:val="009F6214"/>
    <w:rsid w:val="009F6552"/>
    <w:rsid w:val="009F6C58"/>
    <w:rsid w:val="009F6ECE"/>
    <w:rsid w:val="009F6F8C"/>
    <w:rsid w:val="00A00339"/>
    <w:rsid w:val="00A01A6E"/>
    <w:rsid w:val="00A02C16"/>
    <w:rsid w:val="00A03AC5"/>
    <w:rsid w:val="00A04C6F"/>
    <w:rsid w:val="00A04F52"/>
    <w:rsid w:val="00A05A73"/>
    <w:rsid w:val="00A073B0"/>
    <w:rsid w:val="00A07F47"/>
    <w:rsid w:val="00A104FB"/>
    <w:rsid w:val="00A107EE"/>
    <w:rsid w:val="00A124A4"/>
    <w:rsid w:val="00A145F4"/>
    <w:rsid w:val="00A156FD"/>
    <w:rsid w:val="00A15AED"/>
    <w:rsid w:val="00A16447"/>
    <w:rsid w:val="00A16778"/>
    <w:rsid w:val="00A16882"/>
    <w:rsid w:val="00A16C8D"/>
    <w:rsid w:val="00A173C7"/>
    <w:rsid w:val="00A20983"/>
    <w:rsid w:val="00A20EF4"/>
    <w:rsid w:val="00A216B7"/>
    <w:rsid w:val="00A222BA"/>
    <w:rsid w:val="00A23830"/>
    <w:rsid w:val="00A23E58"/>
    <w:rsid w:val="00A2413B"/>
    <w:rsid w:val="00A245E3"/>
    <w:rsid w:val="00A26554"/>
    <w:rsid w:val="00A2736C"/>
    <w:rsid w:val="00A2789E"/>
    <w:rsid w:val="00A3072C"/>
    <w:rsid w:val="00A31135"/>
    <w:rsid w:val="00A311FC"/>
    <w:rsid w:val="00A3190B"/>
    <w:rsid w:val="00A31CB9"/>
    <w:rsid w:val="00A33211"/>
    <w:rsid w:val="00A341C6"/>
    <w:rsid w:val="00A3432E"/>
    <w:rsid w:val="00A34392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23C"/>
    <w:rsid w:val="00A50724"/>
    <w:rsid w:val="00A524A3"/>
    <w:rsid w:val="00A52B21"/>
    <w:rsid w:val="00A538AE"/>
    <w:rsid w:val="00A54C14"/>
    <w:rsid w:val="00A55296"/>
    <w:rsid w:val="00A554A7"/>
    <w:rsid w:val="00A557E9"/>
    <w:rsid w:val="00A56443"/>
    <w:rsid w:val="00A565A5"/>
    <w:rsid w:val="00A5685E"/>
    <w:rsid w:val="00A57389"/>
    <w:rsid w:val="00A60020"/>
    <w:rsid w:val="00A605B1"/>
    <w:rsid w:val="00A606DA"/>
    <w:rsid w:val="00A61017"/>
    <w:rsid w:val="00A6165D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C3E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5E71"/>
    <w:rsid w:val="00A778DD"/>
    <w:rsid w:val="00A803A6"/>
    <w:rsid w:val="00A80BE0"/>
    <w:rsid w:val="00A80BE6"/>
    <w:rsid w:val="00A8135B"/>
    <w:rsid w:val="00A82343"/>
    <w:rsid w:val="00A82F53"/>
    <w:rsid w:val="00A83187"/>
    <w:rsid w:val="00A83A03"/>
    <w:rsid w:val="00A844F9"/>
    <w:rsid w:val="00A84EF7"/>
    <w:rsid w:val="00A85BE6"/>
    <w:rsid w:val="00A85EA2"/>
    <w:rsid w:val="00A85FF9"/>
    <w:rsid w:val="00A86030"/>
    <w:rsid w:val="00A87BCC"/>
    <w:rsid w:val="00A906C7"/>
    <w:rsid w:val="00A90EAD"/>
    <w:rsid w:val="00A92FB9"/>
    <w:rsid w:val="00A96C6C"/>
    <w:rsid w:val="00A974B0"/>
    <w:rsid w:val="00AA0EF7"/>
    <w:rsid w:val="00AA1413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3BE6"/>
    <w:rsid w:val="00AB49CF"/>
    <w:rsid w:val="00AB66E0"/>
    <w:rsid w:val="00AB6823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414"/>
    <w:rsid w:val="00AD0AC5"/>
    <w:rsid w:val="00AD0B50"/>
    <w:rsid w:val="00AD105E"/>
    <w:rsid w:val="00AD116E"/>
    <w:rsid w:val="00AD3021"/>
    <w:rsid w:val="00AD4474"/>
    <w:rsid w:val="00AD4A9A"/>
    <w:rsid w:val="00AD5F53"/>
    <w:rsid w:val="00AD6CCE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2E7"/>
    <w:rsid w:val="00B0267E"/>
    <w:rsid w:val="00B02901"/>
    <w:rsid w:val="00B04344"/>
    <w:rsid w:val="00B0519A"/>
    <w:rsid w:val="00B058D7"/>
    <w:rsid w:val="00B058E4"/>
    <w:rsid w:val="00B06174"/>
    <w:rsid w:val="00B06B45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498E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4270"/>
    <w:rsid w:val="00B354DE"/>
    <w:rsid w:val="00B356A4"/>
    <w:rsid w:val="00B35E63"/>
    <w:rsid w:val="00B36468"/>
    <w:rsid w:val="00B3719E"/>
    <w:rsid w:val="00B40B97"/>
    <w:rsid w:val="00B418B4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466"/>
    <w:rsid w:val="00B55DE0"/>
    <w:rsid w:val="00B57C02"/>
    <w:rsid w:val="00B57F43"/>
    <w:rsid w:val="00B60266"/>
    <w:rsid w:val="00B60A73"/>
    <w:rsid w:val="00B6130B"/>
    <w:rsid w:val="00B61FC0"/>
    <w:rsid w:val="00B623A6"/>
    <w:rsid w:val="00B6285D"/>
    <w:rsid w:val="00B62B21"/>
    <w:rsid w:val="00B63A6F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A74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28D3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D7F6E"/>
    <w:rsid w:val="00BE038D"/>
    <w:rsid w:val="00BE119B"/>
    <w:rsid w:val="00BE5242"/>
    <w:rsid w:val="00BE58D2"/>
    <w:rsid w:val="00BE5DEA"/>
    <w:rsid w:val="00BE5EFF"/>
    <w:rsid w:val="00BE67DE"/>
    <w:rsid w:val="00BE6D53"/>
    <w:rsid w:val="00BE7470"/>
    <w:rsid w:val="00BF10C9"/>
    <w:rsid w:val="00BF2B5D"/>
    <w:rsid w:val="00BF4C9D"/>
    <w:rsid w:val="00BF55DA"/>
    <w:rsid w:val="00BF5B45"/>
    <w:rsid w:val="00BF62EA"/>
    <w:rsid w:val="00C000F0"/>
    <w:rsid w:val="00C01B48"/>
    <w:rsid w:val="00C02BE2"/>
    <w:rsid w:val="00C037C9"/>
    <w:rsid w:val="00C03D2A"/>
    <w:rsid w:val="00C03EF9"/>
    <w:rsid w:val="00C04144"/>
    <w:rsid w:val="00C05268"/>
    <w:rsid w:val="00C066FC"/>
    <w:rsid w:val="00C10618"/>
    <w:rsid w:val="00C135D0"/>
    <w:rsid w:val="00C1393F"/>
    <w:rsid w:val="00C13C41"/>
    <w:rsid w:val="00C14027"/>
    <w:rsid w:val="00C15848"/>
    <w:rsid w:val="00C20B4D"/>
    <w:rsid w:val="00C22F0F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5E01"/>
    <w:rsid w:val="00C3762E"/>
    <w:rsid w:val="00C4060A"/>
    <w:rsid w:val="00C40D28"/>
    <w:rsid w:val="00C41A76"/>
    <w:rsid w:val="00C42248"/>
    <w:rsid w:val="00C42971"/>
    <w:rsid w:val="00C43224"/>
    <w:rsid w:val="00C452D7"/>
    <w:rsid w:val="00C46720"/>
    <w:rsid w:val="00C46757"/>
    <w:rsid w:val="00C50E2A"/>
    <w:rsid w:val="00C5119F"/>
    <w:rsid w:val="00C52D50"/>
    <w:rsid w:val="00C53711"/>
    <w:rsid w:val="00C55144"/>
    <w:rsid w:val="00C558BD"/>
    <w:rsid w:val="00C55979"/>
    <w:rsid w:val="00C56488"/>
    <w:rsid w:val="00C5658E"/>
    <w:rsid w:val="00C56697"/>
    <w:rsid w:val="00C56A69"/>
    <w:rsid w:val="00C60671"/>
    <w:rsid w:val="00C6077B"/>
    <w:rsid w:val="00C614CB"/>
    <w:rsid w:val="00C61B50"/>
    <w:rsid w:val="00C63609"/>
    <w:rsid w:val="00C63F35"/>
    <w:rsid w:val="00C65581"/>
    <w:rsid w:val="00C7166F"/>
    <w:rsid w:val="00C718FE"/>
    <w:rsid w:val="00C71A95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20A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430"/>
    <w:rsid w:val="00CB5B1F"/>
    <w:rsid w:val="00CB5C62"/>
    <w:rsid w:val="00CB669A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49F2"/>
    <w:rsid w:val="00CC5D0B"/>
    <w:rsid w:val="00CD111F"/>
    <w:rsid w:val="00CD1912"/>
    <w:rsid w:val="00CD27A0"/>
    <w:rsid w:val="00CD4B60"/>
    <w:rsid w:val="00CD4EA9"/>
    <w:rsid w:val="00CD5B2E"/>
    <w:rsid w:val="00CD5D91"/>
    <w:rsid w:val="00CD7AD9"/>
    <w:rsid w:val="00CE0945"/>
    <w:rsid w:val="00CE282C"/>
    <w:rsid w:val="00CE2C3F"/>
    <w:rsid w:val="00CE3262"/>
    <w:rsid w:val="00CE4752"/>
    <w:rsid w:val="00CE50D2"/>
    <w:rsid w:val="00CE51ED"/>
    <w:rsid w:val="00CE67DD"/>
    <w:rsid w:val="00CE726C"/>
    <w:rsid w:val="00CE77DB"/>
    <w:rsid w:val="00CE7AC4"/>
    <w:rsid w:val="00CF0A37"/>
    <w:rsid w:val="00CF0FA1"/>
    <w:rsid w:val="00CF18AF"/>
    <w:rsid w:val="00CF3F6A"/>
    <w:rsid w:val="00CF59D6"/>
    <w:rsid w:val="00CF6960"/>
    <w:rsid w:val="00CF6C5C"/>
    <w:rsid w:val="00CF71E7"/>
    <w:rsid w:val="00CF7310"/>
    <w:rsid w:val="00CF77D9"/>
    <w:rsid w:val="00D0156B"/>
    <w:rsid w:val="00D0296B"/>
    <w:rsid w:val="00D02D63"/>
    <w:rsid w:val="00D02DB6"/>
    <w:rsid w:val="00D036C9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3A6F"/>
    <w:rsid w:val="00D14BA2"/>
    <w:rsid w:val="00D1567C"/>
    <w:rsid w:val="00D15849"/>
    <w:rsid w:val="00D16500"/>
    <w:rsid w:val="00D16682"/>
    <w:rsid w:val="00D20FF8"/>
    <w:rsid w:val="00D21DD2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0CC"/>
    <w:rsid w:val="00D50233"/>
    <w:rsid w:val="00D507B0"/>
    <w:rsid w:val="00D51DF5"/>
    <w:rsid w:val="00D52689"/>
    <w:rsid w:val="00D540C0"/>
    <w:rsid w:val="00D5541A"/>
    <w:rsid w:val="00D55512"/>
    <w:rsid w:val="00D563A4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7AC"/>
    <w:rsid w:val="00D75E16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87B68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9A"/>
    <w:rsid w:val="00DB18F8"/>
    <w:rsid w:val="00DB1B29"/>
    <w:rsid w:val="00DB2898"/>
    <w:rsid w:val="00DB3F9E"/>
    <w:rsid w:val="00DB49AC"/>
    <w:rsid w:val="00DB5648"/>
    <w:rsid w:val="00DB596F"/>
    <w:rsid w:val="00DC042E"/>
    <w:rsid w:val="00DC07CE"/>
    <w:rsid w:val="00DC207C"/>
    <w:rsid w:val="00DC27DB"/>
    <w:rsid w:val="00DC3CB6"/>
    <w:rsid w:val="00DC60CA"/>
    <w:rsid w:val="00DC61F7"/>
    <w:rsid w:val="00DC632A"/>
    <w:rsid w:val="00DC639D"/>
    <w:rsid w:val="00DC68E3"/>
    <w:rsid w:val="00DC6EBC"/>
    <w:rsid w:val="00DC71E2"/>
    <w:rsid w:val="00DC7491"/>
    <w:rsid w:val="00DC7C9C"/>
    <w:rsid w:val="00DD0E41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3F98"/>
    <w:rsid w:val="00E1482A"/>
    <w:rsid w:val="00E15515"/>
    <w:rsid w:val="00E15CAF"/>
    <w:rsid w:val="00E15DD5"/>
    <w:rsid w:val="00E16E6C"/>
    <w:rsid w:val="00E17E8E"/>
    <w:rsid w:val="00E2132C"/>
    <w:rsid w:val="00E21A0F"/>
    <w:rsid w:val="00E22616"/>
    <w:rsid w:val="00E22F0B"/>
    <w:rsid w:val="00E235A7"/>
    <w:rsid w:val="00E237C9"/>
    <w:rsid w:val="00E25313"/>
    <w:rsid w:val="00E255F8"/>
    <w:rsid w:val="00E25818"/>
    <w:rsid w:val="00E269F4"/>
    <w:rsid w:val="00E271A4"/>
    <w:rsid w:val="00E3147A"/>
    <w:rsid w:val="00E323EB"/>
    <w:rsid w:val="00E32570"/>
    <w:rsid w:val="00E3309F"/>
    <w:rsid w:val="00E34AC9"/>
    <w:rsid w:val="00E359DF"/>
    <w:rsid w:val="00E36A9B"/>
    <w:rsid w:val="00E36CD5"/>
    <w:rsid w:val="00E37321"/>
    <w:rsid w:val="00E404BC"/>
    <w:rsid w:val="00E405C2"/>
    <w:rsid w:val="00E40997"/>
    <w:rsid w:val="00E40E17"/>
    <w:rsid w:val="00E41CE2"/>
    <w:rsid w:val="00E428FA"/>
    <w:rsid w:val="00E42F9C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58F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0DD"/>
    <w:rsid w:val="00E722A0"/>
    <w:rsid w:val="00E72421"/>
    <w:rsid w:val="00E72D19"/>
    <w:rsid w:val="00E72D57"/>
    <w:rsid w:val="00E73220"/>
    <w:rsid w:val="00E73772"/>
    <w:rsid w:val="00E73E33"/>
    <w:rsid w:val="00E747BC"/>
    <w:rsid w:val="00E75E74"/>
    <w:rsid w:val="00E762D9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1D63"/>
    <w:rsid w:val="00E924EE"/>
    <w:rsid w:val="00E949D8"/>
    <w:rsid w:val="00E94FDD"/>
    <w:rsid w:val="00E9559C"/>
    <w:rsid w:val="00E956FC"/>
    <w:rsid w:val="00E95717"/>
    <w:rsid w:val="00E95871"/>
    <w:rsid w:val="00E966D0"/>
    <w:rsid w:val="00E9689E"/>
    <w:rsid w:val="00EA0241"/>
    <w:rsid w:val="00EA046E"/>
    <w:rsid w:val="00EA0F85"/>
    <w:rsid w:val="00EA102E"/>
    <w:rsid w:val="00EA1F47"/>
    <w:rsid w:val="00EA2B8F"/>
    <w:rsid w:val="00EA3953"/>
    <w:rsid w:val="00EA4B5C"/>
    <w:rsid w:val="00EA5E9F"/>
    <w:rsid w:val="00EB07F0"/>
    <w:rsid w:val="00EB11C6"/>
    <w:rsid w:val="00EB1EB0"/>
    <w:rsid w:val="00EB23A4"/>
    <w:rsid w:val="00EB3BAC"/>
    <w:rsid w:val="00EB3D42"/>
    <w:rsid w:val="00EB4EF7"/>
    <w:rsid w:val="00EB5C81"/>
    <w:rsid w:val="00EB5E35"/>
    <w:rsid w:val="00EB5F25"/>
    <w:rsid w:val="00EB69F5"/>
    <w:rsid w:val="00EB7271"/>
    <w:rsid w:val="00EB7726"/>
    <w:rsid w:val="00EC2060"/>
    <w:rsid w:val="00EC20BD"/>
    <w:rsid w:val="00EC27FE"/>
    <w:rsid w:val="00EC38C4"/>
    <w:rsid w:val="00EC4DFE"/>
    <w:rsid w:val="00EC52BC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5110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E7BCC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59D0"/>
    <w:rsid w:val="00EF6B27"/>
    <w:rsid w:val="00EF7302"/>
    <w:rsid w:val="00EF769C"/>
    <w:rsid w:val="00EF776E"/>
    <w:rsid w:val="00F00051"/>
    <w:rsid w:val="00F012E3"/>
    <w:rsid w:val="00F01B51"/>
    <w:rsid w:val="00F023C0"/>
    <w:rsid w:val="00F02943"/>
    <w:rsid w:val="00F035ED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851"/>
    <w:rsid w:val="00F27FB9"/>
    <w:rsid w:val="00F3242D"/>
    <w:rsid w:val="00F33EE2"/>
    <w:rsid w:val="00F34D30"/>
    <w:rsid w:val="00F3592F"/>
    <w:rsid w:val="00F36A73"/>
    <w:rsid w:val="00F36BAA"/>
    <w:rsid w:val="00F36D52"/>
    <w:rsid w:val="00F36DB1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5E86"/>
    <w:rsid w:val="00F46C5B"/>
    <w:rsid w:val="00F46D7F"/>
    <w:rsid w:val="00F4702C"/>
    <w:rsid w:val="00F47B11"/>
    <w:rsid w:val="00F533C1"/>
    <w:rsid w:val="00F553FF"/>
    <w:rsid w:val="00F57DA9"/>
    <w:rsid w:val="00F61004"/>
    <w:rsid w:val="00F611B3"/>
    <w:rsid w:val="00F615B3"/>
    <w:rsid w:val="00F61EA8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17D8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69E"/>
    <w:rsid w:val="00F8197C"/>
    <w:rsid w:val="00F82072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2F26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4FAC"/>
    <w:rsid w:val="00FB51DE"/>
    <w:rsid w:val="00FB661D"/>
    <w:rsid w:val="00FB7958"/>
    <w:rsid w:val="00FB7C80"/>
    <w:rsid w:val="00FC0EBD"/>
    <w:rsid w:val="00FC21AA"/>
    <w:rsid w:val="00FC3638"/>
    <w:rsid w:val="00FC3805"/>
    <w:rsid w:val="00FC3958"/>
    <w:rsid w:val="00FC40D9"/>
    <w:rsid w:val="00FC61C9"/>
    <w:rsid w:val="00FC71B2"/>
    <w:rsid w:val="00FC769B"/>
    <w:rsid w:val="00FC7B62"/>
    <w:rsid w:val="00FD0235"/>
    <w:rsid w:val="00FD1414"/>
    <w:rsid w:val="00FD14AC"/>
    <w:rsid w:val="00FD1777"/>
    <w:rsid w:val="00FD1F47"/>
    <w:rsid w:val="00FD2551"/>
    <w:rsid w:val="00FD2E8A"/>
    <w:rsid w:val="00FD4A3E"/>
    <w:rsid w:val="00FD5250"/>
    <w:rsid w:val="00FD57CD"/>
    <w:rsid w:val="00FD6E02"/>
    <w:rsid w:val="00FD7E02"/>
    <w:rsid w:val="00FE1713"/>
    <w:rsid w:val="00FE2011"/>
    <w:rsid w:val="00FE2551"/>
    <w:rsid w:val="00FE370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3CAF"/>
    <w:rsid w:val="00FF44AD"/>
    <w:rsid w:val="00FF4E3A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7D61-78FD-4703-ACEE-FC01E308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2020-02-27T11:11:00Z</cp:lastPrinted>
  <dcterms:created xsi:type="dcterms:W3CDTF">2022-03-22T08:54:00Z</dcterms:created>
  <dcterms:modified xsi:type="dcterms:W3CDTF">2022-03-22T08:54:00Z</dcterms:modified>
</cp:coreProperties>
</file>