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AF" w:rsidRPr="00FF3CAF" w:rsidRDefault="00FF3CAF" w:rsidP="00FC0EBD">
      <w:pPr>
        <w:keepNext/>
        <w:jc w:val="center"/>
        <w:outlineLvl w:val="1"/>
        <w:rPr>
          <w:b/>
        </w:rPr>
      </w:pPr>
      <w:bookmarkStart w:id="0" w:name="_GoBack"/>
      <w:bookmarkEnd w:id="0"/>
    </w:p>
    <w:p w:rsidR="00683D01" w:rsidRPr="00FF3CAF" w:rsidRDefault="00683D01" w:rsidP="00FC0EBD">
      <w:pPr>
        <w:keepNext/>
        <w:jc w:val="center"/>
        <w:outlineLvl w:val="1"/>
        <w:rPr>
          <w:b/>
        </w:rPr>
      </w:pPr>
      <w:r w:rsidRPr="00FF3CAF">
        <w:rPr>
          <w:b/>
        </w:rPr>
        <w:t>ПРОТОКОЛ</w:t>
      </w:r>
    </w:p>
    <w:p w:rsidR="00683D01" w:rsidRPr="00FF3CAF" w:rsidRDefault="00683D01" w:rsidP="00FC0EBD">
      <w:pPr>
        <w:keepNext/>
        <w:jc w:val="center"/>
        <w:outlineLvl w:val="1"/>
        <w:rPr>
          <w:b/>
        </w:rPr>
      </w:pPr>
      <w:r w:rsidRPr="00FF3CAF">
        <w:rPr>
          <w:b/>
        </w:rPr>
        <w:t xml:space="preserve">вскрытия конвертов и рассмотрения заявок </w:t>
      </w:r>
    </w:p>
    <w:p w:rsidR="00FF3CAF" w:rsidRDefault="00FF3CAF" w:rsidP="00D13A6F">
      <w:pPr>
        <w:keepNext/>
        <w:outlineLvl w:val="1"/>
        <w:rPr>
          <w:b/>
        </w:rPr>
      </w:pPr>
    </w:p>
    <w:p w:rsidR="00683D01" w:rsidRPr="00FF3CAF" w:rsidRDefault="00683D01" w:rsidP="00D13A6F">
      <w:pPr>
        <w:keepNext/>
        <w:outlineLvl w:val="1"/>
        <w:rPr>
          <w:b/>
        </w:rPr>
      </w:pPr>
      <w:r w:rsidRPr="00FF3CAF">
        <w:rPr>
          <w:b/>
        </w:rPr>
        <w:t>г. Нижний Новгород</w:t>
      </w:r>
      <w:r w:rsidR="00173198" w:rsidRPr="00FF3CAF">
        <w:rPr>
          <w:b/>
        </w:rPr>
        <w:t xml:space="preserve">                               </w:t>
      </w:r>
      <w:r w:rsidR="00A34392" w:rsidRPr="00FF3CAF">
        <w:rPr>
          <w:b/>
        </w:rPr>
        <w:t xml:space="preserve"> </w:t>
      </w:r>
      <w:r w:rsidR="00FD1F47" w:rsidRPr="00FF3CAF">
        <w:rPr>
          <w:b/>
        </w:rPr>
        <w:t xml:space="preserve">                              </w:t>
      </w:r>
      <w:r w:rsidR="00400D9A" w:rsidRPr="00FF3CAF">
        <w:rPr>
          <w:b/>
        </w:rPr>
        <w:t xml:space="preserve">                </w:t>
      </w:r>
      <w:r w:rsidR="001B5CA8" w:rsidRPr="00FF3CAF">
        <w:rPr>
          <w:b/>
        </w:rPr>
        <w:t xml:space="preserve">                 </w:t>
      </w:r>
      <w:r w:rsidR="00A04C6F" w:rsidRPr="00FF3CAF">
        <w:rPr>
          <w:b/>
        </w:rPr>
        <w:t xml:space="preserve"> </w:t>
      </w:r>
      <w:r w:rsidR="00527B74">
        <w:rPr>
          <w:b/>
        </w:rPr>
        <w:t xml:space="preserve">  </w:t>
      </w:r>
      <w:r w:rsidR="00A04C6F" w:rsidRPr="00FF3CAF">
        <w:rPr>
          <w:b/>
        </w:rPr>
        <w:t xml:space="preserve">  </w:t>
      </w:r>
      <w:r w:rsidR="00CB30C0">
        <w:rPr>
          <w:b/>
        </w:rPr>
        <w:t>23</w:t>
      </w:r>
      <w:r w:rsidR="0003064F" w:rsidRPr="00FF3CAF">
        <w:rPr>
          <w:b/>
        </w:rPr>
        <w:t xml:space="preserve"> </w:t>
      </w:r>
      <w:r w:rsidR="00512059">
        <w:rPr>
          <w:b/>
        </w:rPr>
        <w:t>апреля</w:t>
      </w:r>
      <w:r w:rsidR="00173198" w:rsidRPr="00FF3CAF">
        <w:rPr>
          <w:b/>
        </w:rPr>
        <w:t xml:space="preserve"> 20</w:t>
      </w:r>
      <w:r w:rsidR="00920C4F" w:rsidRPr="00FF3CAF">
        <w:rPr>
          <w:b/>
        </w:rPr>
        <w:t>2</w:t>
      </w:r>
      <w:r w:rsidR="00050F7D">
        <w:rPr>
          <w:b/>
        </w:rPr>
        <w:t>1</w:t>
      </w:r>
      <w:r w:rsidR="00173198" w:rsidRPr="00FF3CAF">
        <w:rPr>
          <w:b/>
        </w:rPr>
        <w:t xml:space="preserve"> года</w:t>
      </w:r>
    </w:p>
    <w:p w:rsidR="00F3242D" w:rsidRPr="00FF3CAF" w:rsidRDefault="00F3242D" w:rsidP="00FC0EBD">
      <w:pPr>
        <w:keepNext/>
        <w:jc w:val="center"/>
        <w:outlineLvl w:val="0"/>
        <w:rPr>
          <w:b/>
        </w:rPr>
      </w:pPr>
    </w:p>
    <w:p w:rsidR="00173198" w:rsidRPr="00FF3CAF" w:rsidRDefault="00C04144" w:rsidP="0003064F">
      <w:pPr>
        <w:tabs>
          <w:tab w:val="left" w:pos="1418"/>
        </w:tabs>
        <w:jc w:val="both"/>
      </w:pPr>
      <w:r w:rsidRPr="00FF3CAF">
        <w:rPr>
          <w:b/>
        </w:rPr>
        <w:t>Наименование и способ закупки:</w:t>
      </w:r>
      <w:r w:rsidR="00F96495" w:rsidRPr="00FF3CAF">
        <w:rPr>
          <w:b/>
        </w:rPr>
        <w:t xml:space="preserve"> </w:t>
      </w:r>
      <w:r w:rsidR="00512059" w:rsidRPr="00512059">
        <w:t xml:space="preserve">Право на заключение договора на выполнение работ по разработке проектно-сметной документации на техническое перевооружение опасных производственных объектов рег.№ А40-18973-0001 «Сеть </w:t>
      </w:r>
      <w:proofErr w:type="spellStart"/>
      <w:r w:rsidR="00512059" w:rsidRPr="00512059">
        <w:t>газопотребления</w:t>
      </w:r>
      <w:proofErr w:type="spellEnd"/>
      <w:r w:rsidR="00512059" w:rsidRPr="00512059">
        <w:t>»  и рег.№  А40-18973-0002 «Склад нефти и нефтепродуктов», расположенных по адресу: г. Нижний Новгород улица Зайцева, д. 31В</w:t>
      </w:r>
      <w:r w:rsidR="00A56443" w:rsidRPr="00FF3CAF">
        <w:t>.</w:t>
      </w:r>
    </w:p>
    <w:p w:rsidR="00CB030C" w:rsidRPr="00FF3CAF" w:rsidRDefault="00CB030C" w:rsidP="00173198">
      <w:pPr>
        <w:tabs>
          <w:tab w:val="left" w:pos="1418"/>
        </w:tabs>
        <w:jc w:val="both"/>
        <w:rPr>
          <w:b/>
        </w:rPr>
      </w:pPr>
    </w:p>
    <w:p w:rsidR="00765FC2" w:rsidRPr="00FF3CAF" w:rsidRDefault="00755459" w:rsidP="00755459">
      <w:pPr>
        <w:tabs>
          <w:tab w:val="left" w:pos="1418"/>
        </w:tabs>
        <w:jc w:val="both"/>
        <w:rPr>
          <w:shd w:val="clear" w:color="auto" w:fill="FFFFFF"/>
        </w:rPr>
      </w:pPr>
      <w:r w:rsidRPr="00FF3CAF">
        <w:rPr>
          <w:b/>
        </w:rPr>
        <w:t>Способ закупки:</w:t>
      </w:r>
      <w:r w:rsidRPr="00FF3CAF">
        <w:t xml:space="preserve"> </w:t>
      </w:r>
      <w:r w:rsidR="00052A8F" w:rsidRPr="00FF3CAF">
        <w:rPr>
          <w:shd w:val="clear" w:color="auto" w:fill="FFFFFF"/>
        </w:rPr>
        <w:t xml:space="preserve">Запрос </w:t>
      </w:r>
      <w:r w:rsidR="00A56443" w:rsidRPr="00FF3CAF">
        <w:rPr>
          <w:shd w:val="clear" w:color="auto" w:fill="FFFFFF"/>
        </w:rPr>
        <w:t>предложений</w:t>
      </w:r>
    </w:p>
    <w:p w:rsidR="00052A8F" w:rsidRPr="00FF3CAF" w:rsidRDefault="00052A8F" w:rsidP="00052A8F">
      <w:pPr>
        <w:tabs>
          <w:tab w:val="left" w:pos="1418"/>
        </w:tabs>
        <w:jc w:val="both"/>
        <w:rPr>
          <w:b/>
          <w:shd w:val="clear" w:color="auto" w:fill="FFFFFF"/>
        </w:rPr>
      </w:pPr>
    </w:p>
    <w:p w:rsidR="00512059" w:rsidRDefault="0003064F" w:rsidP="00512059">
      <w:pPr>
        <w:ind w:firstLine="709"/>
        <w:jc w:val="both"/>
        <w:rPr>
          <w:bCs/>
          <w:color w:val="000000"/>
        </w:rPr>
      </w:pPr>
      <w:r w:rsidRPr="00FF3CAF">
        <w:rPr>
          <w:b/>
        </w:rPr>
        <w:t xml:space="preserve">Начальная (максимальная) цена контракта </w:t>
      </w:r>
      <w:r w:rsidRPr="00FF3CAF">
        <w:t xml:space="preserve"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договора: </w:t>
      </w:r>
      <w:r w:rsidR="00512059">
        <w:t xml:space="preserve">1 700 000 </w:t>
      </w:r>
      <w:r w:rsidR="00512059" w:rsidRPr="00C403FC">
        <w:rPr>
          <w:bCs/>
          <w:color w:val="000000"/>
        </w:rPr>
        <w:t xml:space="preserve">рублей, в том числе НДС. </w:t>
      </w:r>
    </w:p>
    <w:p w:rsidR="00512059" w:rsidRDefault="00512059" w:rsidP="0051205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Распределение цены договора, предложенной участником закупки, по видам работ </w:t>
      </w:r>
      <w:r w:rsidRPr="006D5D19">
        <w:rPr>
          <w:bCs/>
          <w:color w:val="000000"/>
        </w:rPr>
        <w:t xml:space="preserve">по разработке проектно-сметной документации на техническое перевооружение опасных производственных объектов рег.№ А40-18973-0001 «Сеть </w:t>
      </w:r>
      <w:proofErr w:type="spellStart"/>
      <w:r w:rsidRPr="006D5D19">
        <w:rPr>
          <w:bCs/>
          <w:color w:val="000000"/>
        </w:rPr>
        <w:t>газопотребления</w:t>
      </w:r>
      <w:proofErr w:type="spellEnd"/>
      <w:r w:rsidRPr="006D5D19">
        <w:rPr>
          <w:bCs/>
          <w:color w:val="000000"/>
        </w:rPr>
        <w:t>»  и рег.№  А40-18973-0002 «Склад нефти и нефтепродуктов», расположенных по адресу: г. Нижний Новгород улица Зайцева, д. 31В</w:t>
      </w:r>
      <w:r>
        <w:rPr>
          <w:bCs/>
          <w:color w:val="000000"/>
        </w:rPr>
        <w:t>, осуществляется в следующей пропорции: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8946"/>
        <w:gridCol w:w="1701"/>
      </w:tblGrid>
      <w:tr w:rsidR="00512059" w:rsidRPr="00A74FCD" w:rsidTr="00CB6306">
        <w:trPr>
          <w:trHeight w:val="3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59" w:rsidRPr="002A26EF" w:rsidRDefault="00512059" w:rsidP="00CB6306">
            <w:pPr>
              <w:rPr>
                <w:bCs/>
                <w:color w:val="000000"/>
                <w:sz w:val="22"/>
                <w:szCs w:val="22"/>
              </w:rPr>
            </w:pPr>
            <w:r w:rsidRPr="002A26EF">
              <w:rPr>
                <w:bCs/>
                <w:color w:val="000000"/>
                <w:sz w:val="22"/>
                <w:szCs w:val="22"/>
              </w:rPr>
              <w:t>Наименование вида работ</w:t>
            </w:r>
            <w:r>
              <w:rPr>
                <w:bCs/>
                <w:color w:val="000000"/>
                <w:sz w:val="22"/>
                <w:szCs w:val="22"/>
              </w:rPr>
              <w:t xml:space="preserve"> по </w:t>
            </w:r>
            <w:r w:rsidRPr="002A26EF">
              <w:rPr>
                <w:bCs/>
                <w:color w:val="000000"/>
                <w:sz w:val="22"/>
                <w:szCs w:val="22"/>
              </w:rPr>
              <w:t>разработке проектно-сметной документации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A26EF">
              <w:rPr>
                <w:bCs/>
                <w:color w:val="000000"/>
                <w:sz w:val="22"/>
                <w:szCs w:val="22"/>
              </w:rPr>
              <w:t xml:space="preserve">на техническое перевооружение опасных производственных объектов рег.№ А40-18973-0001 «Сеть </w:t>
            </w:r>
            <w:proofErr w:type="spellStart"/>
            <w:r w:rsidRPr="002A26EF">
              <w:rPr>
                <w:bCs/>
                <w:color w:val="000000"/>
                <w:sz w:val="22"/>
                <w:szCs w:val="22"/>
              </w:rPr>
              <w:t>газопотребления</w:t>
            </w:r>
            <w:proofErr w:type="spellEnd"/>
            <w:r w:rsidRPr="002A26EF">
              <w:rPr>
                <w:bCs/>
                <w:color w:val="000000"/>
                <w:sz w:val="22"/>
                <w:szCs w:val="22"/>
              </w:rPr>
              <w:t>»  и рег.№  А40-18973-0002 «Склад нефти и нефтепродуктов», расположенных по адресу: г. Нижний Новгород улица Зайцева, д. 31В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59" w:rsidRPr="00A74FCD" w:rsidRDefault="00512059" w:rsidP="00CB6306">
            <w:pPr>
              <w:jc w:val="center"/>
              <w:rPr>
                <w:color w:val="000000"/>
                <w:sz w:val="22"/>
                <w:szCs w:val="22"/>
              </w:rPr>
            </w:pPr>
            <w:r w:rsidRPr="00A74FCD">
              <w:rPr>
                <w:color w:val="000000"/>
                <w:sz w:val="22"/>
                <w:szCs w:val="22"/>
              </w:rPr>
              <w:t>%</w:t>
            </w:r>
            <w:r>
              <w:rPr>
                <w:color w:val="000000"/>
                <w:sz w:val="22"/>
                <w:szCs w:val="22"/>
              </w:rPr>
              <w:t xml:space="preserve"> соотношение единицы работ к сумме договора</w:t>
            </w:r>
          </w:p>
        </w:tc>
      </w:tr>
      <w:tr w:rsidR="00512059" w:rsidRPr="00A74FCD" w:rsidTr="00CB6306">
        <w:trPr>
          <w:trHeight w:val="24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59" w:rsidRPr="00A74FCD" w:rsidRDefault="00512059" w:rsidP="00CB6306">
            <w:pPr>
              <w:rPr>
                <w:color w:val="000000"/>
                <w:sz w:val="22"/>
                <w:szCs w:val="22"/>
              </w:rPr>
            </w:pPr>
            <w:r w:rsidRPr="00A74FCD">
              <w:rPr>
                <w:color w:val="000000"/>
                <w:sz w:val="22"/>
                <w:szCs w:val="22"/>
              </w:rPr>
              <w:t>1. Демонтаж двух котлов ДЕ25-14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059" w:rsidRPr="00F9331B" w:rsidRDefault="00512059" w:rsidP="00CB6306">
            <w:pPr>
              <w:jc w:val="center"/>
              <w:rPr>
                <w:color w:val="000000"/>
              </w:rPr>
            </w:pPr>
            <w:r w:rsidRPr="00F9331B">
              <w:rPr>
                <w:color w:val="000000"/>
              </w:rPr>
              <w:t>6,00</w:t>
            </w:r>
          </w:p>
        </w:tc>
      </w:tr>
      <w:tr w:rsidR="00512059" w:rsidRPr="00A74FCD" w:rsidTr="00CB6306">
        <w:trPr>
          <w:trHeight w:val="96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59" w:rsidRPr="00A74FCD" w:rsidRDefault="00512059" w:rsidP="00CB6306">
            <w:pPr>
              <w:rPr>
                <w:color w:val="000000"/>
                <w:sz w:val="22"/>
                <w:szCs w:val="22"/>
              </w:rPr>
            </w:pPr>
            <w:r w:rsidRPr="00A74FCD">
              <w:rPr>
                <w:color w:val="000000"/>
                <w:sz w:val="22"/>
                <w:szCs w:val="22"/>
              </w:rPr>
              <w:t xml:space="preserve">2. Установка водогрейного котла мощностью, покрывающей потребность в теплоте системы ГВС потребителей в летний период; подключение ко всем необходимым коммуникациям в пределах здания существующей </w:t>
            </w:r>
            <w:proofErr w:type="spellStart"/>
            <w:r w:rsidRPr="00A74FCD">
              <w:rPr>
                <w:color w:val="000000"/>
                <w:sz w:val="22"/>
                <w:szCs w:val="22"/>
              </w:rPr>
              <w:t>котельной</w:t>
            </w:r>
            <w:proofErr w:type="gramStart"/>
            <w:r w:rsidRPr="00A74FCD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A74FCD">
              <w:rPr>
                <w:color w:val="000000"/>
                <w:sz w:val="22"/>
                <w:szCs w:val="22"/>
              </w:rPr>
              <w:t>редусмотреть</w:t>
            </w:r>
            <w:proofErr w:type="spellEnd"/>
            <w:r w:rsidRPr="00A74FCD">
              <w:rPr>
                <w:color w:val="000000"/>
                <w:sz w:val="22"/>
                <w:szCs w:val="22"/>
              </w:rPr>
              <w:t xml:space="preserve"> систему охлаждения проб сетевой воды.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059" w:rsidRPr="00F9331B" w:rsidRDefault="00512059" w:rsidP="00CB6306">
            <w:pPr>
              <w:jc w:val="center"/>
              <w:rPr>
                <w:color w:val="000000"/>
              </w:rPr>
            </w:pPr>
            <w:r w:rsidRPr="00F9331B">
              <w:rPr>
                <w:color w:val="000000"/>
              </w:rPr>
              <w:t>15,33</w:t>
            </w:r>
          </w:p>
        </w:tc>
      </w:tr>
      <w:tr w:rsidR="00512059" w:rsidRPr="00A74FCD" w:rsidTr="00CB6306">
        <w:trPr>
          <w:trHeight w:val="54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59" w:rsidRPr="00A74FCD" w:rsidRDefault="00512059" w:rsidP="00CB6306">
            <w:pPr>
              <w:rPr>
                <w:color w:val="000000"/>
                <w:sz w:val="22"/>
                <w:szCs w:val="22"/>
              </w:rPr>
            </w:pPr>
            <w:r w:rsidRPr="00A74FCD">
              <w:rPr>
                <w:color w:val="000000"/>
                <w:sz w:val="22"/>
                <w:szCs w:val="22"/>
              </w:rPr>
              <w:t xml:space="preserve">3. Переоборудование существующей системы умягчения исходной воды, перевод фильтров на автоматический режим работы. Установка системы </w:t>
            </w:r>
            <w:proofErr w:type="spellStart"/>
            <w:r w:rsidRPr="00A74FCD">
              <w:rPr>
                <w:color w:val="000000"/>
                <w:sz w:val="22"/>
                <w:szCs w:val="22"/>
              </w:rPr>
              <w:t>дозации</w:t>
            </w:r>
            <w:proofErr w:type="spellEnd"/>
            <w:r w:rsidRPr="00A74FCD">
              <w:rPr>
                <w:color w:val="000000"/>
                <w:sz w:val="22"/>
                <w:szCs w:val="22"/>
              </w:rPr>
              <w:t xml:space="preserve"> реагентов – ингибиторов коррозии </w:t>
            </w:r>
            <w:proofErr w:type="spellStart"/>
            <w:r w:rsidRPr="00A74FCD">
              <w:rPr>
                <w:color w:val="000000"/>
                <w:sz w:val="22"/>
                <w:szCs w:val="22"/>
              </w:rPr>
              <w:t>подпиточной</w:t>
            </w:r>
            <w:proofErr w:type="spellEnd"/>
            <w:r w:rsidRPr="00A74FCD">
              <w:rPr>
                <w:color w:val="000000"/>
                <w:sz w:val="22"/>
                <w:szCs w:val="22"/>
              </w:rPr>
              <w:t xml:space="preserve"> воды тепловой сети.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059" w:rsidRPr="00F9331B" w:rsidRDefault="00512059" w:rsidP="00CB6306">
            <w:pPr>
              <w:jc w:val="center"/>
              <w:rPr>
                <w:color w:val="000000"/>
              </w:rPr>
            </w:pPr>
            <w:r w:rsidRPr="00F9331B">
              <w:rPr>
                <w:color w:val="000000"/>
              </w:rPr>
              <w:t>6,00</w:t>
            </w:r>
          </w:p>
        </w:tc>
      </w:tr>
      <w:tr w:rsidR="00512059" w:rsidRPr="00A74FCD" w:rsidTr="00CB6306">
        <w:trPr>
          <w:trHeight w:val="65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59" w:rsidRPr="00A74FCD" w:rsidRDefault="00512059" w:rsidP="00CB6306">
            <w:pPr>
              <w:rPr>
                <w:color w:val="000000"/>
                <w:sz w:val="22"/>
                <w:szCs w:val="22"/>
              </w:rPr>
            </w:pPr>
            <w:r w:rsidRPr="00A74FCD">
              <w:rPr>
                <w:color w:val="000000"/>
                <w:sz w:val="22"/>
                <w:szCs w:val="22"/>
              </w:rPr>
              <w:t xml:space="preserve">4. Разделение контура системы ГВС потребителя «пос. Народный» и внутреннего контура котельной путем установки теплообменников и системы </w:t>
            </w:r>
            <w:proofErr w:type="spellStart"/>
            <w:r w:rsidRPr="00A74FCD">
              <w:rPr>
                <w:color w:val="000000"/>
                <w:sz w:val="22"/>
                <w:szCs w:val="22"/>
              </w:rPr>
              <w:t>водоподготовки</w:t>
            </w:r>
            <w:proofErr w:type="gramStart"/>
            <w:r w:rsidRPr="00A74FCD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A74FCD">
              <w:rPr>
                <w:color w:val="000000"/>
                <w:sz w:val="22"/>
                <w:szCs w:val="22"/>
              </w:rPr>
              <w:t>редусмотреть</w:t>
            </w:r>
            <w:proofErr w:type="spellEnd"/>
            <w:r w:rsidRPr="00A74FCD">
              <w:rPr>
                <w:color w:val="000000"/>
                <w:sz w:val="22"/>
                <w:szCs w:val="22"/>
              </w:rPr>
              <w:t xml:space="preserve"> систему охлаждения проб горячей воды.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059" w:rsidRPr="00F9331B" w:rsidRDefault="00512059" w:rsidP="00CB6306">
            <w:pPr>
              <w:jc w:val="center"/>
              <w:rPr>
                <w:color w:val="000000"/>
              </w:rPr>
            </w:pPr>
            <w:r w:rsidRPr="00F9331B">
              <w:rPr>
                <w:color w:val="000000"/>
              </w:rPr>
              <w:t>12,00</w:t>
            </w:r>
          </w:p>
        </w:tc>
      </w:tr>
      <w:tr w:rsidR="00512059" w:rsidRPr="00A74FCD" w:rsidTr="00CB6306">
        <w:trPr>
          <w:trHeight w:val="91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59" w:rsidRPr="00A74FCD" w:rsidRDefault="00512059" w:rsidP="00CB6306">
            <w:pPr>
              <w:rPr>
                <w:color w:val="000000"/>
                <w:sz w:val="22"/>
                <w:szCs w:val="22"/>
              </w:rPr>
            </w:pPr>
            <w:r w:rsidRPr="00A74FCD">
              <w:rPr>
                <w:color w:val="000000"/>
                <w:sz w:val="22"/>
                <w:szCs w:val="22"/>
              </w:rPr>
              <w:t>5.Погодозависимое регулирование, перевод работы котельной с температурного  графика 150-70</w:t>
            </w:r>
            <w:proofErr w:type="gramStart"/>
            <w:r w:rsidRPr="00A74FCD">
              <w:rPr>
                <w:color w:val="000000"/>
                <w:sz w:val="22"/>
                <w:szCs w:val="22"/>
              </w:rPr>
              <w:t>˚С</w:t>
            </w:r>
            <w:proofErr w:type="gramEnd"/>
            <w:r w:rsidRPr="00A74FCD">
              <w:rPr>
                <w:color w:val="000000"/>
                <w:sz w:val="22"/>
                <w:szCs w:val="22"/>
              </w:rPr>
              <w:t xml:space="preserve"> со срезкой на 130˚С на график 150-70 ⁰С со срезкой на 115 ⁰С. Предусмотреть в рабочей документации необходимые технические решения  для обеспечения работы котельной после изменения температурного графика.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059" w:rsidRPr="00F9331B" w:rsidRDefault="00512059" w:rsidP="00CB6306">
            <w:pPr>
              <w:jc w:val="center"/>
              <w:rPr>
                <w:color w:val="000000"/>
              </w:rPr>
            </w:pPr>
            <w:r w:rsidRPr="00F9331B">
              <w:rPr>
                <w:color w:val="000000"/>
              </w:rPr>
              <w:t>6,00</w:t>
            </w:r>
          </w:p>
        </w:tc>
      </w:tr>
      <w:tr w:rsidR="00512059" w:rsidRPr="00A74FCD" w:rsidTr="00CB6306">
        <w:trPr>
          <w:trHeight w:val="79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59" w:rsidRPr="00A74FCD" w:rsidRDefault="00512059" w:rsidP="00CB6306">
            <w:pPr>
              <w:rPr>
                <w:color w:val="000000"/>
                <w:sz w:val="22"/>
                <w:szCs w:val="22"/>
              </w:rPr>
            </w:pPr>
            <w:r w:rsidRPr="00A74FCD">
              <w:rPr>
                <w:color w:val="000000"/>
                <w:sz w:val="22"/>
                <w:szCs w:val="22"/>
              </w:rPr>
              <w:t>6. Разработка схемы автоматизации управления гидравлическими режимами работы котельной для обеспечения автоматического регулирования расходов воды через котлы, поддержания допустимой температуры на входе в котлы, поддержание требуемой температуры сетевой воды потребителя согласно температурному графику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059" w:rsidRPr="00F9331B" w:rsidRDefault="00512059" w:rsidP="00CB6306">
            <w:pPr>
              <w:jc w:val="center"/>
              <w:rPr>
                <w:color w:val="000000"/>
              </w:rPr>
            </w:pPr>
            <w:r w:rsidRPr="00F9331B">
              <w:rPr>
                <w:color w:val="000000"/>
              </w:rPr>
              <w:t>6,00</w:t>
            </w:r>
          </w:p>
        </w:tc>
      </w:tr>
      <w:tr w:rsidR="00512059" w:rsidRPr="00A74FCD" w:rsidTr="00CB6306">
        <w:trPr>
          <w:trHeight w:val="14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59" w:rsidRPr="00A74FCD" w:rsidRDefault="00512059" w:rsidP="00CB6306">
            <w:pPr>
              <w:rPr>
                <w:color w:val="000000"/>
                <w:sz w:val="22"/>
                <w:szCs w:val="22"/>
              </w:rPr>
            </w:pPr>
            <w:r w:rsidRPr="00A74FCD">
              <w:rPr>
                <w:color w:val="000000"/>
                <w:sz w:val="22"/>
                <w:szCs w:val="22"/>
              </w:rPr>
              <w:t xml:space="preserve">7. Установка </w:t>
            </w:r>
            <w:proofErr w:type="spellStart"/>
            <w:r w:rsidRPr="00A74FCD">
              <w:rPr>
                <w:color w:val="000000"/>
                <w:sz w:val="22"/>
                <w:szCs w:val="22"/>
              </w:rPr>
              <w:t>повысительных</w:t>
            </w:r>
            <w:proofErr w:type="spellEnd"/>
            <w:r w:rsidRPr="00A74FCD">
              <w:rPr>
                <w:color w:val="000000"/>
                <w:sz w:val="22"/>
                <w:szCs w:val="22"/>
              </w:rPr>
              <w:t xml:space="preserve"> насосов на тепловую сеть ЖК «Корабли»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059" w:rsidRPr="00F9331B" w:rsidRDefault="00512059" w:rsidP="00CB6306">
            <w:pPr>
              <w:jc w:val="center"/>
              <w:rPr>
                <w:color w:val="000000"/>
              </w:rPr>
            </w:pPr>
            <w:r w:rsidRPr="00F9331B">
              <w:rPr>
                <w:color w:val="000000"/>
              </w:rPr>
              <w:t>6,00</w:t>
            </w:r>
          </w:p>
        </w:tc>
      </w:tr>
      <w:tr w:rsidR="00512059" w:rsidRPr="00A74FCD" w:rsidTr="00CB6306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59" w:rsidRPr="00A74FCD" w:rsidRDefault="00512059" w:rsidP="00CB6306">
            <w:pPr>
              <w:rPr>
                <w:sz w:val="22"/>
                <w:szCs w:val="22"/>
              </w:rPr>
            </w:pPr>
            <w:r w:rsidRPr="00A74FCD">
              <w:rPr>
                <w:sz w:val="22"/>
                <w:szCs w:val="22"/>
              </w:rPr>
              <w:t xml:space="preserve">8. Модернизация </w:t>
            </w:r>
            <w:proofErr w:type="gramStart"/>
            <w:r w:rsidRPr="00A74FCD">
              <w:rPr>
                <w:sz w:val="22"/>
                <w:szCs w:val="22"/>
              </w:rPr>
              <w:t>встроенной</w:t>
            </w:r>
            <w:proofErr w:type="gramEnd"/>
            <w:r w:rsidRPr="00A74FCD">
              <w:rPr>
                <w:sz w:val="22"/>
                <w:szCs w:val="22"/>
              </w:rPr>
              <w:t xml:space="preserve"> КТП, в объеме, описанном в приложении №1 к настоящему техническому заданию.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059" w:rsidRPr="00F9331B" w:rsidRDefault="00512059" w:rsidP="00CB6306">
            <w:pPr>
              <w:jc w:val="center"/>
              <w:rPr>
                <w:color w:val="000000"/>
              </w:rPr>
            </w:pPr>
            <w:r w:rsidRPr="00F9331B">
              <w:rPr>
                <w:color w:val="000000"/>
              </w:rPr>
              <w:t>19,33</w:t>
            </w:r>
          </w:p>
        </w:tc>
      </w:tr>
      <w:tr w:rsidR="00512059" w:rsidRPr="00A74FCD" w:rsidTr="00CB6306">
        <w:trPr>
          <w:trHeight w:val="7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59" w:rsidRPr="00A74FCD" w:rsidRDefault="00512059" w:rsidP="00CB6306">
            <w:pPr>
              <w:rPr>
                <w:sz w:val="22"/>
                <w:szCs w:val="22"/>
              </w:rPr>
            </w:pPr>
            <w:r w:rsidRPr="00A74FCD">
              <w:rPr>
                <w:sz w:val="22"/>
                <w:szCs w:val="22"/>
              </w:rPr>
              <w:t>9. Ликвидация ОПО склада нефти и нефтепродуктов резервного топлива.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059" w:rsidRPr="00F9331B" w:rsidRDefault="00512059" w:rsidP="00CB6306">
            <w:pPr>
              <w:jc w:val="center"/>
              <w:rPr>
                <w:color w:val="000000"/>
              </w:rPr>
            </w:pPr>
            <w:r w:rsidRPr="00F9331B">
              <w:rPr>
                <w:color w:val="000000"/>
              </w:rPr>
              <w:t>6,00</w:t>
            </w:r>
          </w:p>
        </w:tc>
      </w:tr>
      <w:tr w:rsidR="00512059" w:rsidRPr="00A74FCD" w:rsidTr="00CB6306">
        <w:trPr>
          <w:trHeight w:val="51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59" w:rsidRPr="00A74FCD" w:rsidRDefault="00512059" w:rsidP="00CB6306">
            <w:pPr>
              <w:rPr>
                <w:sz w:val="22"/>
                <w:szCs w:val="22"/>
              </w:rPr>
            </w:pPr>
            <w:r w:rsidRPr="00A74FCD">
              <w:rPr>
                <w:sz w:val="22"/>
                <w:szCs w:val="22"/>
              </w:rPr>
              <w:t>10. Перевод парового котла ДЕ</w:t>
            </w:r>
            <w:proofErr w:type="gramStart"/>
            <w:r w:rsidRPr="00A74FCD">
              <w:rPr>
                <w:sz w:val="22"/>
                <w:szCs w:val="22"/>
              </w:rPr>
              <w:t>6</w:t>
            </w:r>
            <w:proofErr w:type="gramEnd"/>
            <w:r w:rsidRPr="00A74FCD">
              <w:rPr>
                <w:sz w:val="22"/>
                <w:szCs w:val="22"/>
              </w:rPr>
              <w:t>,5 в водогрейный режим с предоставлением конструкторской документации завода-изготовителя котла.  Конструкторская документация оплачивается Исполнителем.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059" w:rsidRPr="00F9331B" w:rsidRDefault="00512059" w:rsidP="00CB6306">
            <w:pPr>
              <w:jc w:val="center"/>
              <w:rPr>
                <w:color w:val="000000"/>
              </w:rPr>
            </w:pPr>
            <w:r w:rsidRPr="00F9331B">
              <w:rPr>
                <w:color w:val="000000"/>
              </w:rPr>
              <w:t>12,00</w:t>
            </w:r>
          </w:p>
        </w:tc>
      </w:tr>
      <w:tr w:rsidR="00512059" w:rsidRPr="00A74FCD" w:rsidTr="00CB6306">
        <w:trPr>
          <w:trHeight w:val="13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59" w:rsidRPr="00A74FCD" w:rsidRDefault="00512059" w:rsidP="00CB6306">
            <w:pPr>
              <w:rPr>
                <w:sz w:val="22"/>
                <w:szCs w:val="22"/>
              </w:rPr>
            </w:pPr>
            <w:r w:rsidRPr="00A74FCD">
              <w:rPr>
                <w:sz w:val="22"/>
                <w:szCs w:val="22"/>
              </w:rPr>
              <w:t>11.Футеровка баков-аккумуляторов, замена и/или ремонт наружных трубопроводов от баков до здания котельной; Изменение схемы подключения баков-аккумуляторов для обеспечения подачи в баки исходной воды, для дальнейшего использования воды на подпитку тепловой сети и на нужды системы ГВС «пос. Народный»; Автоматическое поддержание уровня воды в баках-аккумуляторах.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059" w:rsidRPr="00F9331B" w:rsidRDefault="00512059" w:rsidP="00CB6306">
            <w:pPr>
              <w:jc w:val="center"/>
              <w:rPr>
                <w:color w:val="000000"/>
              </w:rPr>
            </w:pPr>
            <w:r w:rsidRPr="00F9331B">
              <w:rPr>
                <w:color w:val="000000"/>
              </w:rPr>
              <w:t>5,33</w:t>
            </w:r>
          </w:p>
        </w:tc>
      </w:tr>
      <w:tr w:rsidR="00512059" w:rsidRPr="00A74FCD" w:rsidTr="00CB6306">
        <w:trPr>
          <w:trHeight w:val="3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59" w:rsidRPr="00A74FCD" w:rsidRDefault="00512059" w:rsidP="00CB6306">
            <w:pPr>
              <w:rPr>
                <w:color w:val="000000"/>
                <w:sz w:val="22"/>
                <w:szCs w:val="22"/>
              </w:rPr>
            </w:pPr>
            <w:r w:rsidRPr="00A74FCD">
              <w:rPr>
                <w:color w:val="000000"/>
                <w:sz w:val="22"/>
                <w:szCs w:val="22"/>
              </w:rPr>
              <w:t> 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59" w:rsidRPr="00A74FCD" w:rsidRDefault="00512059" w:rsidP="00CB6306">
            <w:pPr>
              <w:jc w:val="center"/>
              <w:rPr>
                <w:color w:val="000000"/>
                <w:sz w:val="22"/>
                <w:szCs w:val="22"/>
              </w:rPr>
            </w:pPr>
            <w:r w:rsidRPr="00A74FCD">
              <w:rPr>
                <w:color w:val="000000"/>
                <w:sz w:val="22"/>
                <w:szCs w:val="22"/>
              </w:rPr>
              <w:t>100,00</w:t>
            </w:r>
          </w:p>
        </w:tc>
      </w:tr>
    </w:tbl>
    <w:p w:rsidR="00512059" w:rsidRDefault="00512059" w:rsidP="00512059">
      <w:pPr>
        <w:ind w:firstLine="709"/>
        <w:jc w:val="both"/>
        <w:rPr>
          <w:bCs/>
          <w:color w:val="000000"/>
        </w:rPr>
      </w:pPr>
      <w:r w:rsidRPr="00F56393">
        <w:rPr>
          <w:bCs/>
          <w:color w:val="000000"/>
        </w:rPr>
        <w:lastRenderedPageBreak/>
        <w:t>Цена Договора является твердой, определена на весь срок исполнения Договора. В цену Договора входят расходы по оплате Исполнителем счетов за получение в рамках исполнения Договора необходимой исходной документации, проведения инженерных изысканий,  согласование проектных работ с организациями, выполняющими проектирование смежных разделов, а также прибыль Исполнителя, все налоги и иные расходы Исполнителя, связанные с исполнением обязательств по настоящему Договору.</w:t>
      </w:r>
    </w:p>
    <w:p w:rsidR="00755459" w:rsidRPr="00FF3CAF" w:rsidRDefault="00755459" w:rsidP="00755459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755459" w:rsidRPr="00FF3CAF" w:rsidRDefault="00755459" w:rsidP="00755459">
      <w:pPr>
        <w:tabs>
          <w:tab w:val="left" w:pos="0"/>
        </w:tabs>
        <w:suppressAutoHyphens/>
        <w:spacing w:line="200" w:lineRule="atLeast"/>
        <w:jc w:val="both"/>
      </w:pPr>
      <w:r w:rsidRPr="00FF3CAF">
        <w:rPr>
          <w:b/>
        </w:rPr>
        <w:t>Заказчик:</w:t>
      </w:r>
      <w:r w:rsidR="00CD111F" w:rsidRPr="00FF3CAF">
        <w:rPr>
          <w:b/>
        </w:rPr>
        <w:t xml:space="preserve"> </w:t>
      </w:r>
      <w:r w:rsidRPr="00FF3CAF">
        <w:rPr>
          <w:bCs/>
        </w:rPr>
        <w:t xml:space="preserve">Общество </w:t>
      </w:r>
      <w:r w:rsidR="006A43A1" w:rsidRPr="00FF3CAF">
        <w:rPr>
          <w:bCs/>
        </w:rPr>
        <w:t>с ограниченной ответственностью</w:t>
      </w:r>
      <w:r w:rsidRPr="00FF3CAF">
        <w:rPr>
          <w:bCs/>
        </w:rPr>
        <w:t xml:space="preserve"> </w:t>
      </w:r>
      <w:r w:rsidRPr="00FF3CAF">
        <w:t xml:space="preserve">«Коммунальная сетевая компания» (ООО «КСК»), место нахождения: </w:t>
      </w:r>
      <w:r w:rsidR="00173198" w:rsidRPr="00FF3CAF">
        <w:t xml:space="preserve">603123, г. Н. Новгород, </w:t>
      </w:r>
      <w:r w:rsidR="00AB6823" w:rsidRPr="00FF3CAF">
        <w:t>ул. Героя Шнитникова д.1 пом.002</w:t>
      </w:r>
      <w:r w:rsidRPr="00FF3CAF">
        <w:t>, ИНН 5256122751, КПП 525601001.</w:t>
      </w:r>
    </w:p>
    <w:p w:rsidR="00C04144" w:rsidRPr="00FF3CAF" w:rsidRDefault="00C04144" w:rsidP="00F3242D">
      <w:pPr>
        <w:keepNext/>
        <w:outlineLvl w:val="0"/>
        <w:rPr>
          <w:b/>
        </w:rPr>
      </w:pPr>
    </w:p>
    <w:p w:rsidR="00755459" w:rsidRPr="00FF3CAF" w:rsidRDefault="00755459" w:rsidP="00755459">
      <w:pPr>
        <w:keepNext/>
        <w:jc w:val="both"/>
        <w:rPr>
          <w:b/>
        </w:rPr>
      </w:pPr>
      <w:r w:rsidRPr="00FF3CAF">
        <w:rPr>
          <w:b/>
        </w:rPr>
        <w:t xml:space="preserve">Извещение о проведении запроса </w:t>
      </w:r>
      <w:r w:rsidR="00A56443" w:rsidRPr="00FF3CAF">
        <w:rPr>
          <w:b/>
        </w:rPr>
        <w:t>предложений</w:t>
      </w:r>
      <w:r w:rsidRPr="00FF3CAF">
        <w:rPr>
          <w:b/>
        </w:rPr>
        <w:t>.</w:t>
      </w:r>
    </w:p>
    <w:p w:rsidR="00755459" w:rsidRPr="00FF3CAF" w:rsidRDefault="00755459" w:rsidP="00755459">
      <w:pPr>
        <w:keepNext/>
        <w:jc w:val="both"/>
      </w:pPr>
      <w:r w:rsidRPr="00FF3CAF">
        <w:t xml:space="preserve">Извещение о проведении настоящего </w:t>
      </w:r>
      <w:r w:rsidR="006D57E7" w:rsidRPr="00FF3CAF">
        <w:t xml:space="preserve">запроса </w:t>
      </w:r>
      <w:r w:rsidR="00A56443" w:rsidRPr="00FF3CAF">
        <w:t>предложений</w:t>
      </w:r>
      <w:r w:rsidR="00052A8F" w:rsidRPr="00FF3CAF">
        <w:t xml:space="preserve"> </w:t>
      </w:r>
      <w:r w:rsidR="00F96495" w:rsidRPr="00FF3CAF">
        <w:t xml:space="preserve"> </w:t>
      </w:r>
      <w:r w:rsidRPr="00FF3CAF">
        <w:t xml:space="preserve">было размещено на официальном сайте </w:t>
      </w:r>
      <w:hyperlink r:id="rId7" w:history="1">
        <w:r w:rsidRPr="00FF3CAF">
          <w:rPr>
            <w:rStyle w:val="a3"/>
            <w:rFonts w:eastAsiaTheme="majorEastAsia"/>
            <w:lang w:val="en-US"/>
          </w:rPr>
          <w:t>www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zakupki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gov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ru</w:t>
        </w:r>
      </w:hyperlink>
      <w:r w:rsidR="00765FC2" w:rsidRPr="00FF3CAF">
        <w:rPr>
          <w:rStyle w:val="a3"/>
          <w:rFonts w:eastAsiaTheme="majorEastAsia"/>
        </w:rPr>
        <w:t xml:space="preserve"> </w:t>
      </w:r>
      <w:r w:rsidRPr="00FF3CAF">
        <w:t>(извещение №</w:t>
      </w:r>
      <w:r w:rsidR="003641F4">
        <w:t xml:space="preserve"> </w:t>
      </w:r>
      <w:r w:rsidR="00512059" w:rsidRPr="00512059">
        <w:t>32110179302</w:t>
      </w:r>
      <w:r w:rsidRPr="00FF3CAF">
        <w:t>).</w:t>
      </w:r>
    </w:p>
    <w:p w:rsidR="00755459" w:rsidRPr="00FF3CAF" w:rsidRDefault="00755459" w:rsidP="00F3242D">
      <w:pPr>
        <w:keepNext/>
        <w:outlineLvl w:val="0"/>
        <w:rPr>
          <w:b/>
        </w:rPr>
      </w:pPr>
    </w:p>
    <w:p w:rsidR="00047F79" w:rsidRPr="00FF3CAF" w:rsidRDefault="00047F79" w:rsidP="00047F79">
      <w:pPr>
        <w:jc w:val="both"/>
        <w:rPr>
          <w:b/>
        </w:rPr>
      </w:pPr>
      <w:r w:rsidRPr="00FF3CAF">
        <w:rPr>
          <w:b/>
        </w:rPr>
        <w:t>Сведения о закупочной комиссии.</w:t>
      </w:r>
    </w:p>
    <w:p w:rsidR="00047F79" w:rsidRPr="00FF3CAF" w:rsidRDefault="00047F79" w:rsidP="00047F79">
      <w:pPr>
        <w:jc w:val="both"/>
      </w:pPr>
      <w:proofErr w:type="gramStart"/>
      <w:r w:rsidRPr="00FF3CAF">
        <w:t xml:space="preserve">На заседании закупочной комиссии, созданной в соответствии с Федеральным законом от 18.07.2011 № 223-ФЗ «О закупках товаров, работ, услуг отдельными видами юридических лиц», Положением о закупке товаров, работ, услуг для нужд </w:t>
      </w:r>
      <w:r w:rsidRPr="00FF3CAF">
        <w:rPr>
          <w:bCs/>
        </w:rPr>
        <w:t xml:space="preserve">общества с ограниченной ответственностью </w:t>
      </w:r>
      <w:r w:rsidRPr="00FF3CAF">
        <w:t xml:space="preserve">«Коммунальная сетевая компания» (ООО «КСК») приказом директора </w:t>
      </w:r>
      <w:r w:rsidRPr="00FF3CAF">
        <w:rPr>
          <w:bCs/>
        </w:rPr>
        <w:t xml:space="preserve">общества с ограниченной ответственностью </w:t>
      </w:r>
      <w:r w:rsidRPr="00FF3CAF">
        <w:t>«Коммунальная с</w:t>
      </w:r>
      <w:r w:rsidR="00850C50" w:rsidRPr="00FF3CAF">
        <w:t xml:space="preserve">етевая компания» (ООО «КСК») </w:t>
      </w:r>
      <w:r w:rsidR="00F717D8" w:rsidRPr="00FF3CAF">
        <w:t>№ 7-ЗК от 24.07.2020 года присутствовали</w:t>
      </w:r>
      <w:r w:rsidRPr="00FF3CAF">
        <w:t>:</w:t>
      </w:r>
      <w:proofErr w:type="gramEnd"/>
    </w:p>
    <w:p w:rsidR="00F717D8" w:rsidRPr="00FF3CAF" w:rsidRDefault="00F717D8" w:rsidP="00047F79">
      <w:pPr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Председатель комиссии:</w:t>
            </w: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Члены комиссии:</w:t>
            </w:r>
          </w:p>
          <w:p w:rsidR="00F717D8" w:rsidRPr="00FF3CAF" w:rsidRDefault="00F717D8" w:rsidP="00214C78"/>
          <w:p w:rsidR="00F717D8" w:rsidRPr="00FF3CAF" w:rsidRDefault="00F717D8" w:rsidP="00214C78">
            <w:pPr>
              <w:jc w:val="both"/>
            </w:pPr>
          </w:p>
        </w:tc>
        <w:tc>
          <w:tcPr>
            <w:tcW w:w="5353" w:type="dxa"/>
          </w:tcPr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Чернышев Александр Валентинович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Савельева Светлана Владимировна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Грязнова Екатерина Олеговна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</w:p>
        </w:tc>
      </w:tr>
    </w:tbl>
    <w:p w:rsidR="005F0190" w:rsidRPr="00FF3CAF" w:rsidRDefault="00047F79" w:rsidP="005F0190">
      <w:pPr>
        <w:autoSpaceDE w:val="0"/>
        <w:autoSpaceDN w:val="0"/>
        <w:adjustRightInd w:val="0"/>
        <w:jc w:val="both"/>
        <w:outlineLvl w:val="1"/>
        <w:rPr>
          <w:bCs/>
        </w:rPr>
      </w:pPr>
      <w:r w:rsidRPr="00FF3CAF">
        <w:rPr>
          <w:b/>
        </w:rPr>
        <w:t>Срок подачи заявок:</w:t>
      </w:r>
      <w:r w:rsidRPr="00FF3CAF">
        <w:t xml:space="preserve"> </w:t>
      </w:r>
      <w:proofErr w:type="gramStart"/>
      <w:r w:rsidR="00052A8F" w:rsidRPr="00FF3CAF">
        <w:t xml:space="preserve">Заявки на участие в запросе </w:t>
      </w:r>
      <w:r w:rsidR="00A56443" w:rsidRPr="00FF3CAF">
        <w:t>предложений</w:t>
      </w:r>
      <w:r w:rsidR="00052A8F" w:rsidRPr="00FF3CAF">
        <w:t xml:space="preserve">  подаются участниками закупки </w:t>
      </w:r>
      <w:r w:rsidR="00F717D8" w:rsidRPr="00FF3CAF">
        <w:t xml:space="preserve">по рабочим дням </w:t>
      </w:r>
      <w:r w:rsidR="001F1377" w:rsidRPr="001F1377">
        <w:t xml:space="preserve">с 09.03.2021 года с понедельника по пятницу </w:t>
      </w:r>
      <w:r w:rsidR="00512059" w:rsidRPr="00512059">
        <w:t>с 10.04.2021 года с понедельника по пятницу с 9.00 часов до 12.00 часов по адресу Заказчика: 603123, г. Н. Новгород, ул. Героя Шнитникова, д. 1, пом. 002, и до 09 часов 30 минут 23.04.2021 года</w:t>
      </w:r>
      <w:r w:rsidR="002445CF" w:rsidRPr="00FF3CAF">
        <w:t>.</w:t>
      </w:r>
      <w:r w:rsidR="005F0190" w:rsidRPr="00FF3CAF">
        <w:rPr>
          <w:bCs/>
        </w:rPr>
        <w:t xml:space="preserve"> </w:t>
      </w:r>
      <w:proofErr w:type="gramEnd"/>
    </w:p>
    <w:p w:rsidR="00F717D8" w:rsidRPr="00FF3CAF" w:rsidRDefault="00F717D8" w:rsidP="005F0190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F717D8" w:rsidRPr="00FF3CAF" w:rsidRDefault="00F717D8" w:rsidP="005F0190">
      <w:pPr>
        <w:autoSpaceDE w:val="0"/>
        <w:autoSpaceDN w:val="0"/>
        <w:adjustRightInd w:val="0"/>
        <w:jc w:val="both"/>
        <w:outlineLvl w:val="1"/>
      </w:pPr>
      <w:r w:rsidRPr="00FF3CAF">
        <w:rPr>
          <w:b/>
        </w:rPr>
        <w:t>Процедура вскрытия конвертов</w:t>
      </w:r>
      <w:r w:rsidRPr="00FF3CAF">
        <w:t xml:space="preserve">: проведена </w:t>
      </w:r>
      <w:r w:rsidR="001F1377">
        <w:t>23</w:t>
      </w:r>
      <w:r w:rsidR="00101BC6" w:rsidRPr="00101BC6">
        <w:t>.0</w:t>
      </w:r>
      <w:r w:rsidR="00512059">
        <w:t>4.2021 года в 14</w:t>
      </w:r>
      <w:r w:rsidR="00101BC6" w:rsidRPr="00101BC6">
        <w:t xml:space="preserve"> часов 00 минут</w:t>
      </w:r>
      <w:r w:rsidRPr="00FF3CAF">
        <w:t xml:space="preserve"> по адресу: 603123, г. Н. Новгород, ул. Героя Шнитникова, д. 1, пом. 002.</w:t>
      </w:r>
    </w:p>
    <w:p w:rsidR="00F717D8" w:rsidRPr="00FF3CAF" w:rsidRDefault="00F717D8" w:rsidP="005F0190">
      <w:pPr>
        <w:autoSpaceDE w:val="0"/>
        <w:autoSpaceDN w:val="0"/>
        <w:adjustRightInd w:val="0"/>
        <w:jc w:val="both"/>
        <w:outlineLvl w:val="1"/>
      </w:pPr>
    </w:p>
    <w:p w:rsidR="00F717D8" w:rsidRPr="00FF3CAF" w:rsidRDefault="00F717D8" w:rsidP="00F717D8">
      <w:pPr>
        <w:keepNext/>
        <w:jc w:val="both"/>
      </w:pPr>
      <w:r w:rsidRPr="00FF3CAF">
        <w:rPr>
          <w:b/>
        </w:rPr>
        <w:t>Процедура рассмотрения и оценки заявок</w:t>
      </w:r>
      <w:r w:rsidRPr="00FF3CAF">
        <w:t xml:space="preserve">: завершена </w:t>
      </w:r>
      <w:r w:rsidR="001F1377">
        <w:t>23.0</w:t>
      </w:r>
      <w:r w:rsidR="00512059">
        <w:t>4.2021 года в 16</w:t>
      </w:r>
      <w:r w:rsidR="00101BC6" w:rsidRPr="00101BC6">
        <w:t xml:space="preserve"> часов 00 минут</w:t>
      </w:r>
      <w:r w:rsidRPr="00FF3CAF">
        <w:t xml:space="preserve"> по адресу: 603123, г. Нижний Новгород, ул. Героя Шнитникова, д.1, пом.002.</w:t>
      </w:r>
    </w:p>
    <w:p w:rsidR="00F717D8" w:rsidRPr="00FF3CAF" w:rsidRDefault="00F717D8" w:rsidP="005F0190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A71609" w:rsidRPr="00FF3CAF" w:rsidRDefault="00A71609" w:rsidP="00A71609">
      <w:pPr>
        <w:keepNext/>
        <w:jc w:val="both"/>
        <w:rPr>
          <w:b/>
        </w:rPr>
      </w:pPr>
      <w:r w:rsidRPr="00FF3CAF">
        <w:rPr>
          <w:b/>
        </w:rPr>
        <w:t xml:space="preserve">Заявки на участие в </w:t>
      </w:r>
      <w:r w:rsidR="005F0190" w:rsidRPr="00FF3CAF">
        <w:rPr>
          <w:b/>
        </w:rPr>
        <w:t xml:space="preserve">запросе </w:t>
      </w:r>
      <w:r w:rsidR="00A56443" w:rsidRPr="00FF3CAF">
        <w:rPr>
          <w:b/>
        </w:rPr>
        <w:t>предложений</w:t>
      </w:r>
      <w:r w:rsidRPr="00FF3CAF">
        <w:rPr>
          <w:b/>
        </w:rPr>
        <w:t>:</w:t>
      </w:r>
    </w:p>
    <w:p w:rsidR="00A71609" w:rsidRPr="00FF3CAF" w:rsidRDefault="00A71609" w:rsidP="00A71609">
      <w:pPr>
        <w:jc w:val="both"/>
        <w:rPr>
          <w:bCs/>
        </w:rPr>
      </w:pPr>
    </w:p>
    <w:p w:rsidR="00A71609" w:rsidRPr="00FF3CAF" w:rsidRDefault="00FF3CAF" w:rsidP="00A71609">
      <w:pPr>
        <w:jc w:val="both"/>
        <w:rPr>
          <w:bCs/>
        </w:rPr>
      </w:pPr>
      <w:r w:rsidRPr="00FF3CAF">
        <w:rPr>
          <w:bCs/>
        </w:rPr>
        <w:tab/>
      </w:r>
      <w:r w:rsidR="00CD111F" w:rsidRPr="00FF3CAF">
        <w:rPr>
          <w:bCs/>
        </w:rPr>
        <w:t xml:space="preserve">По состоянию на </w:t>
      </w:r>
      <w:r w:rsidR="00C35E01" w:rsidRPr="00FF3CAF">
        <w:rPr>
          <w:bCs/>
        </w:rPr>
        <w:t>09</w:t>
      </w:r>
      <w:r w:rsidR="00CD111F" w:rsidRPr="00FF3CAF">
        <w:rPr>
          <w:bCs/>
        </w:rPr>
        <w:t xml:space="preserve"> </w:t>
      </w:r>
      <w:r w:rsidR="00A71609" w:rsidRPr="00FF3CAF">
        <w:rPr>
          <w:bCs/>
        </w:rPr>
        <w:t xml:space="preserve">часов </w:t>
      </w:r>
      <w:r w:rsidR="00906278" w:rsidRPr="00FF3CAF">
        <w:rPr>
          <w:bCs/>
        </w:rPr>
        <w:t>3</w:t>
      </w:r>
      <w:r w:rsidR="00A71609" w:rsidRPr="00FF3CAF">
        <w:rPr>
          <w:bCs/>
        </w:rPr>
        <w:t xml:space="preserve">0 минут </w:t>
      </w:r>
      <w:r w:rsidR="001F1377">
        <w:rPr>
          <w:bCs/>
        </w:rPr>
        <w:t>23</w:t>
      </w:r>
      <w:r w:rsidR="00101BC6">
        <w:rPr>
          <w:bCs/>
        </w:rPr>
        <w:t xml:space="preserve"> </w:t>
      </w:r>
      <w:r w:rsidR="00512059">
        <w:rPr>
          <w:bCs/>
        </w:rPr>
        <w:t>апреля</w:t>
      </w:r>
      <w:r w:rsidR="00101BC6">
        <w:rPr>
          <w:bCs/>
        </w:rPr>
        <w:t xml:space="preserve"> 2021 года</w:t>
      </w:r>
      <w:r w:rsidR="006230EE">
        <w:rPr>
          <w:bCs/>
        </w:rPr>
        <w:t xml:space="preserve"> </w:t>
      </w:r>
      <w:r w:rsidR="00A71609" w:rsidRPr="00FF3CAF">
        <w:rPr>
          <w:bCs/>
        </w:rPr>
        <w:t xml:space="preserve">в адрес Заказчика </w:t>
      </w:r>
      <w:r w:rsidR="00F717D8" w:rsidRPr="00FF3CAF">
        <w:rPr>
          <w:bCs/>
        </w:rPr>
        <w:t>поступила одна заявка</w:t>
      </w:r>
      <w:r w:rsidR="009F5EDD" w:rsidRPr="00FF3CAF">
        <w:rPr>
          <w:bCs/>
        </w:rPr>
        <w:t xml:space="preserve"> на </w:t>
      </w:r>
      <w:r w:rsidR="00A71609" w:rsidRPr="00FF3CAF">
        <w:rPr>
          <w:bCs/>
        </w:rPr>
        <w:t xml:space="preserve">участие в </w:t>
      </w:r>
      <w:r w:rsidR="00047F79" w:rsidRPr="00FF3CAF">
        <w:rPr>
          <w:bCs/>
        </w:rPr>
        <w:t xml:space="preserve">запросе </w:t>
      </w:r>
      <w:r w:rsidR="00A56443" w:rsidRPr="00FF3CAF">
        <w:rPr>
          <w:bCs/>
        </w:rPr>
        <w:t>предложений.</w:t>
      </w:r>
    </w:p>
    <w:p w:rsidR="00F717D8" w:rsidRPr="00FF3CAF" w:rsidRDefault="00F717D8" w:rsidP="00A71609">
      <w:pPr>
        <w:jc w:val="both"/>
        <w:rPr>
          <w:bCs/>
        </w:rPr>
      </w:pPr>
    </w:p>
    <w:p w:rsidR="001F1377" w:rsidRPr="00512059" w:rsidRDefault="00F717D8" w:rsidP="00973D56">
      <w:pPr>
        <w:pStyle w:val="a4"/>
        <w:numPr>
          <w:ilvl w:val="0"/>
          <w:numId w:val="47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512059">
        <w:rPr>
          <w:rFonts w:ascii="Times New Roman" w:hAnsi="Times New Roman"/>
          <w:bCs/>
          <w:sz w:val="24"/>
          <w:szCs w:val="24"/>
        </w:rPr>
        <w:t xml:space="preserve">От </w:t>
      </w:r>
      <w:r w:rsidR="00512059" w:rsidRPr="00512059">
        <w:rPr>
          <w:rFonts w:ascii="Times New Roman" w:hAnsi="Times New Roman"/>
          <w:bCs/>
          <w:sz w:val="24"/>
          <w:szCs w:val="24"/>
        </w:rPr>
        <w:t>общества с ограниченной ответственностью "</w:t>
      </w:r>
      <w:proofErr w:type="spellStart"/>
      <w:r w:rsidR="00512059" w:rsidRPr="00512059">
        <w:rPr>
          <w:rFonts w:ascii="Times New Roman" w:hAnsi="Times New Roman"/>
          <w:bCs/>
          <w:sz w:val="24"/>
          <w:szCs w:val="24"/>
        </w:rPr>
        <w:t>Новатерм</w:t>
      </w:r>
      <w:proofErr w:type="spellEnd"/>
      <w:r w:rsidR="00512059" w:rsidRPr="00512059">
        <w:rPr>
          <w:rFonts w:ascii="Times New Roman" w:hAnsi="Times New Roman"/>
          <w:bCs/>
          <w:sz w:val="24"/>
          <w:szCs w:val="24"/>
        </w:rPr>
        <w:t xml:space="preserve">-Проект", юридический адрес: </w:t>
      </w:r>
      <w:r w:rsidR="00512059">
        <w:rPr>
          <w:rFonts w:ascii="Times New Roman" w:hAnsi="Times New Roman"/>
          <w:bCs/>
          <w:sz w:val="24"/>
          <w:szCs w:val="24"/>
        </w:rPr>
        <w:t>603098, Н</w:t>
      </w:r>
      <w:r w:rsidR="00973D56">
        <w:rPr>
          <w:rFonts w:ascii="Times New Roman" w:hAnsi="Times New Roman"/>
          <w:bCs/>
          <w:sz w:val="24"/>
          <w:szCs w:val="24"/>
        </w:rPr>
        <w:t>ижегородская область</w:t>
      </w:r>
      <w:r w:rsidR="00512059" w:rsidRPr="00512059">
        <w:rPr>
          <w:rFonts w:ascii="Times New Roman" w:hAnsi="Times New Roman"/>
          <w:bCs/>
          <w:sz w:val="24"/>
          <w:szCs w:val="24"/>
        </w:rPr>
        <w:t xml:space="preserve">, город </w:t>
      </w:r>
      <w:r w:rsidR="00512059">
        <w:rPr>
          <w:rFonts w:ascii="Times New Roman" w:hAnsi="Times New Roman"/>
          <w:bCs/>
          <w:sz w:val="24"/>
          <w:szCs w:val="24"/>
        </w:rPr>
        <w:t>Нижний Н</w:t>
      </w:r>
      <w:r w:rsidR="00512059" w:rsidRPr="00512059">
        <w:rPr>
          <w:rFonts w:ascii="Times New Roman" w:hAnsi="Times New Roman"/>
          <w:bCs/>
          <w:sz w:val="24"/>
          <w:szCs w:val="24"/>
        </w:rPr>
        <w:t>овгород</w:t>
      </w:r>
      <w:r w:rsidR="00512059">
        <w:rPr>
          <w:rFonts w:ascii="Times New Roman" w:hAnsi="Times New Roman"/>
          <w:bCs/>
          <w:sz w:val="24"/>
          <w:szCs w:val="24"/>
        </w:rPr>
        <w:t>, ул. А</w:t>
      </w:r>
      <w:r w:rsidR="00512059" w:rsidRPr="00512059">
        <w:rPr>
          <w:rFonts w:ascii="Times New Roman" w:hAnsi="Times New Roman"/>
          <w:bCs/>
          <w:sz w:val="24"/>
          <w:szCs w:val="24"/>
        </w:rPr>
        <w:t>ртельная, д. 37а, помещ</w:t>
      </w:r>
      <w:r w:rsidR="00973D56">
        <w:rPr>
          <w:rFonts w:ascii="Times New Roman" w:hAnsi="Times New Roman"/>
          <w:bCs/>
          <w:sz w:val="24"/>
          <w:szCs w:val="24"/>
        </w:rPr>
        <w:t>ение</w:t>
      </w:r>
      <w:r w:rsidR="00512059" w:rsidRPr="00512059">
        <w:rPr>
          <w:rFonts w:ascii="Times New Roman" w:hAnsi="Times New Roman"/>
          <w:bCs/>
          <w:sz w:val="24"/>
          <w:szCs w:val="24"/>
        </w:rPr>
        <w:t xml:space="preserve"> 21, ОГРН: 1075262018281, ИНН: 5262217183, КПП: 526201001</w:t>
      </w:r>
      <w:r w:rsidR="00973D56">
        <w:rPr>
          <w:rFonts w:ascii="Times New Roman" w:hAnsi="Times New Roman"/>
          <w:bCs/>
          <w:sz w:val="24"/>
          <w:szCs w:val="24"/>
        </w:rPr>
        <w:t xml:space="preserve">, ОКПО </w:t>
      </w:r>
      <w:r w:rsidR="00973D56" w:rsidRPr="00973D56">
        <w:rPr>
          <w:rFonts w:ascii="Times New Roman" w:hAnsi="Times New Roman"/>
          <w:bCs/>
          <w:sz w:val="24"/>
          <w:szCs w:val="24"/>
        </w:rPr>
        <w:t>82374291</w:t>
      </w:r>
      <w:r w:rsidR="00973D56">
        <w:rPr>
          <w:rFonts w:ascii="Times New Roman" w:hAnsi="Times New Roman"/>
          <w:bCs/>
          <w:sz w:val="24"/>
          <w:szCs w:val="24"/>
        </w:rPr>
        <w:t>, тел. 4536027.</w:t>
      </w:r>
    </w:p>
    <w:p w:rsidR="00F717D8" w:rsidRPr="00FF3CAF" w:rsidRDefault="00F717D8" w:rsidP="00A71609">
      <w:pPr>
        <w:jc w:val="both"/>
        <w:rPr>
          <w:b/>
          <w:bCs/>
        </w:rPr>
      </w:pPr>
      <w:r w:rsidRPr="00FF3CAF">
        <w:rPr>
          <w:b/>
          <w:bCs/>
        </w:rPr>
        <w:t>Предложение участника закупки: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3CAF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CAF"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3CAF">
              <w:rPr>
                <w:rFonts w:ascii="Times New Roman" w:hAnsi="Times New Roman"/>
                <w:sz w:val="24"/>
                <w:szCs w:val="24"/>
              </w:rPr>
              <w:t>Цена договора, значимость – 30%;</w:t>
            </w:r>
          </w:p>
        </w:tc>
        <w:tc>
          <w:tcPr>
            <w:tcW w:w="5353" w:type="dxa"/>
          </w:tcPr>
          <w:p w:rsidR="00F717D8" w:rsidRPr="00FF3CAF" w:rsidRDefault="00B025AA" w:rsidP="00973D56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B025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73D56">
              <w:rPr>
                <w:rFonts w:ascii="Times New Roman" w:hAnsi="Times New Roman"/>
                <w:bCs/>
                <w:sz w:val="24"/>
                <w:szCs w:val="24"/>
              </w:rPr>
              <w:t> 700 000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F3CAF" w:rsidRPr="00FF3CAF">
              <w:rPr>
                <w:rFonts w:ascii="Times New Roman" w:hAnsi="Times New Roman"/>
                <w:bCs/>
                <w:sz w:val="24"/>
                <w:szCs w:val="24"/>
              </w:rPr>
              <w:t>рублей, в том числе НДС</w:t>
            </w:r>
            <w:r w:rsidR="00670CEF">
              <w:rPr>
                <w:rFonts w:ascii="Times New Roman" w:hAnsi="Times New Roman"/>
                <w:bCs/>
                <w:sz w:val="24"/>
                <w:szCs w:val="24"/>
              </w:rPr>
              <w:t xml:space="preserve"> 20%</w:t>
            </w:r>
            <w:r w:rsidR="00FF3CAF" w:rsidRPr="00FF3C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73D56" w:rsidRPr="00FF3CAF" w:rsidTr="00214C78">
        <w:tc>
          <w:tcPr>
            <w:tcW w:w="5352" w:type="dxa"/>
          </w:tcPr>
          <w:p w:rsidR="00973D56" w:rsidRPr="00663650" w:rsidRDefault="00973D56" w:rsidP="00CB63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1C7B">
              <w:rPr>
                <w:rFonts w:ascii="Times New Roman" w:hAnsi="Times New Roman"/>
                <w:sz w:val="24"/>
                <w:szCs w:val="24"/>
              </w:rPr>
              <w:t xml:space="preserve">Обладание профессиональной компетентностью, финансовыми ресурсами, оборудованием и другими материальными возможностями, надежностью и репутацией, а также людскими </w:t>
            </w:r>
            <w:r w:rsidRPr="00741C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ресурсами, необходимыми для исполнения договора </w:t>
            </w:r>
            <w:r>
              <w:rPr>
                <w:rFonts w:ascii="Times New Roman" w:hAnsi="Times New Roman"/>
                <w:sz w:val="24"/>
                <w:szCs w:val="24"/>
              </w:rPr>
              <w:t>на выполнение работ по разработке проектно-сметной документации на техническое перевооружение  опасных производственных объектов</w:t>
            </w:r>
            <w:r w:rsidRPr="00741C7B">
              <w:rPr>
                <w:rFonts w:ascii="Times New Roman" w:hAnsi="Times New Roman"/>
                <w:sz w:val="24"/>
                <w:szCs w:val="24"/>
              </w:rPr>
              <w:t>, условия которого определены в Приложении  № 1 к документации, значимость – 30%.</w:t>
            </w:r>
            <w:r>
              <w:t xml:space="preserve"> </w:t>
            </w:r>
          </w:p>
        </w:tc>
        <w:tc>
          <w:tcPr>
            <w:tcW w:w="5353" w:type="dxa"/>
          </w:tcPr>
          <w:p w:rsidR="00973D56" w:rsidRPr="00FF3CAF" w:rsidRDefault="00973D56" w:rsidP="004555D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 комплект документов, подтверждающих о</w:t>
            </w:r>
            <w:r w:rsidRPr="00FF3CAF">
              <w:rPr>
                <w:rFonts w:ascii="Times New Roman" w:hAnsi="Times New Roman"/>
                <w:bCs/>
                <w:sz w:val="24"/>
                <w:szCs w:val="24"/>
              </w:rPr>
              <w:t>блада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r w:rsidRPr="00FF3CAF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профессиональной компетентностью, финансовыми ресурсами, оборудованием и другими материальными </w:t>
            </w:r>
            <w:r w:rsidRPr="00FF3C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возможностями, надежностью и репутацией, а также людскими ресурсами, необходимыми для исполнения договора</w:t>
            </w:r>
            <w:r w:rsidR="004555D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4555D0" w:rsidRPr="004555D0">
              <w:rPr>
                <w:rFonts w:ascii="Times New Roman" w:hAnsi="Times New Roman"/>
                <w:bCs/>
                <w:sz w:val="24"/>
                <w:szCs w:val="24"/>
              </w:rPr>
              <w:t>условия которого определены в Приложении  № 1 к документации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73D56" w:rsidRPr="00FF3CAF" w:rsidTr="00214C78">
        <w:tc>
          <w:tcPr>
            <w:tcW w:w="5352" w:type="dxa"/>
          </w:tcPr>
          <w:p w:rsidR="00973D56" w:rsidRPr="00663650" w:rsidRDefault="00973D56" w:rsidP="00CB63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1C7B">
              <w:rPr>
                <w:rFonts w:ascii="Times New Roman" w:hAnsi="Times New Roman"/>
                <w:sz w:val="24"/>
                <w:szCs w:val="24"/>
              </w:rPr>
              <w:lastRenderedPageBreak/>
              <w:t>Обладание опытом по выполнению договоров, аналогичных условиям договора, условия которого определены в Приложении  № 1 к документации, значимость – 40%</w:t>
            </w:r>
          </w:p>
        </w:tc>
        <w:tc>
          <w:tcPr>
            <w:tcW w:w="5353" w:type="dxa"/>
          </w:tcPr>
          <w:p w:rsidR="00973D56" w:rsidRPr="00FF3CAF" w:rsidRDefault="00973D56" w:rsidP="004555D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D56">
              <w:rPr>
                <w:rFonts w:ascii="Times New Roman" w:hAnsi="Times New Roman"/>
                <w:bCs/>
                <w:sz w:val="24"/>
                <w:szCs w:val="24"/>
              </w:rPr>
              <w:t>Предоставлен комплект документов, подтверждающих обладание</w:t>
            </w:r>
            <w:r w:rsidRPr="00FF3CAF">
              <w:rPr>
                <w:rFonts w:ascii="Times New Roman" w:hAnsi="Times New Roman"/>
                <w:bCs/>
                <w:sz w:val="24"/>
                <w:szCs w:val="24"/>
              </w:rPr>
              <w:t xml:space="preserve"> опытом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выполнения работ, сопоставимых и аналогичных работам, подлежащим выполнению по </w:t>
            </w:r>
            <w:r w:rsidRPr="00B025AA">
              <w:rPr>
                <w:rFonts w:ascii="Times New Roman" w:hAnsi="Times New Roman"/>
                <w:bCs/>
                <w:sz w:val="24"/>
                <w:szCs w:val="24"/>
              </w:rPr>
              <w:t>договор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025A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4555D0" w:rsidRPr="004555D0">
              <w:rPr>
                <w:rFonts w:ascii="Times New Roman" w:hAnsi="Times New Roman"/>
                <w:bCs/>
                <w:sz w:val="24"/>
                <w:szCs w:val="24"/>
              </w:rPr>
              <w:t>условия которого определены в Приложении  № 1 к документации</w:t>
            </w:r>
            <w:r w:rsidRPr="00FF3C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F717D8" w:rsidRPr="00FF3CAF" w:rsidRDefault="00F717D8" w:rsidP="00A71609">
      <w:pPr>
        <w:jc w:val="both"/>
        <w:rPr>
          <w:bCs/>
        </w:rPr>
      </w:pPr>
    </w:p>
    <w:p w:rsidR="00FF3CAF" w:rsidRPr="00FF3CAF" w:rsidRDefault="00FF3CAF" w:rsidP="00FF3CAF">
      <w:pPr>
        <w:jc w:val="both"/>
      </w:pPr>
      <w:r w:rsidRPr="00FF3CAF">
        <w:t xml:space="preserve">Дата поступления заявки: </w:t>
      </w:r>
      <w:r w:rsidR="00B025AA">
        <w:t>2</w:t>
      </w:r>
      <w:r w:rsidR="00F82072">
        <w:t>2.0</w:t>
      </w:r>
      <w:r w:rsidR="00A833C3">
        <w:t>4</w:t>
      </w:r>
      <w:r w:rsidRPr="00FF3CAF">
        <w:t>.202</w:t>
      </w:r>
      <w:r w:rsidR="00F82072">
        <w:t>1</w:t>
      </w:r>
      <w:r w:rsidRPr="00FF3CAF">
        <w:t xml:space="preserve"> года</w:t>
      </w:r>
    </w:p>
    <w:p w:rsidR="00FF3CAF" w:rsidRPr="00FF3CAF" w:rsidRDefault="00FF3CAF" w:rsidP="00FF3CAF">
      <w:pPr>
        <w:jc w:val="both"/>
      </w:pPr>
    </w:p>
    <w:p w:rsidR="00FF3CAF" w:rsidRPr="00FF3CAF" w:rsidRDefault="004555D0" w:rsidP="00FF3CAF">
      <w:pPr>
        <w:jc w:val="both"/>
      </w:pPr>
      <w:r>
        <w:t>Время поступления заявки: 16 ч. 40</w:t>
      </w:r>
      <w:r w:rsidR="00FF3CAF" w:rsidRPr="00FF3CAF">
        <w:t xml:space="preserve"> мин.</w:t>
      </w:r>
    </w:p>
    <w:p w:rsidR="00FF3CAF" w:rsidRPr="00FF3CAF" w:rsidRDefault="00FF3CAF" w:rsidP="00FF3CAF">
      <w:pPr>
        <w:jc w:val="both"/>
      </w:pPr>
    </w:p>
    <w:p w:rsidR="00FF3CAF" w:rsidRPr="00FF3CAF" w:rsidRDefault="00FF3CAF" w:rsidP="00FF3CAF">
      <w:pPr>
        <w:jc w:val="both"/>
      </w:pPr>
      <w:r w:rsidRPr="00FF3CAF">
        <w:t xml:space="preserve">Заявке </w:t>
      </w:r>
      <w:proofErr w:type="gramStart"/>
      <w:r w:rsidRPr="00FF3CAF">
        <w:t>присвоен</w:t>
      </w:r>
      <w:proofErr w:type="gramEnd"/>
      <w:r w:rsidRPr="00FF3CAF">
        <w:t xml:space="preserve"> регистрационный № 1.</w:t>
      </w:r>
    </w:p>
    <w:p w:rsidR="00FF3CAF" w:rsidRPr="00FF3CAF" w:rsidRDefault="00FF3CAF" w:rsidP="00FF3CAF">
      <w:pPr>
        <w:jc w:val="both"/>
        <w:rPr>
          <w:b/>
        </w:rPr>
      </w:pPr>
    </w:p>
    <w:p w:rsidR="00FF3CAF" w:rsidRPr="00FF3CAF" w:rsidRDefault="00FF3CAF" w:rsidP="00FF3CAF">
      <w:pPr>
        <w:keepNext/>
        <w:jc w:val="both"/>
        <w:rPr>
          <w:b/>
        </w:rPr>
      </w:pPr>
      <w:r w:rsidRPr="00FF3CAF">
        <w:rPr>
          <w:b/>
        </w:rPr>
        <w:t>Результаты рассмотрения заявок на участие в запросе предложений:</w:t>
      </w:r>
    </w:p>
    <w:p w:rsidR="00FF3CAF" w:rsidRPr="00FF3CAF" w:rsidRDefault="00FF3CAF" w:rsidP="00FF3CAF">
      <w:pPr>
        <w:keepNext/>
        <w:jc w:val="both"/>
      </w:pPr>
    </w:p>
    <w:p w:rsidR="00FF3CAF" w:rsidRPr="00FF3CAF" w:rsidRDefault="00FF3CAF" w:rsidP="00FF3CAF">
      <w:pPr>
        <w:jc w:val="both"/>
      </w:pPr>
      <w:r w:rsidRPr="00FF3CAF">
        <w:t>Закупочной комиссией осуществлена проверка участников закупки на соответствие закупочной документации и рассмотрение предложений в соответствии с требованиями и условиями, установленными в извещении и документации о проведении запроса предложений.</w:t>
      </w:r>
    </w:p>
    <w:p w:rsidR="00FF3CAF" w:rsidRPr="00FF3CAF" w:rsidRDefault="00FF3CAF" w:rsidP="00FF3CAF"/>
    <w:tbl>
      <w:tblPr>
        <w:tblpPr w:leftFromText="180" w:rightFromText="180" w:vertAnchor="text" w:horzAnchor="margin" w:tblpY="452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2437"/>
      </w:tblGrid>
      <w:tr w:rsidR="00FF3CAF" w:rsidRPr="00FF3CAF" w:rsidTr="00214C78">
        <w:tc>
          <w:tcPr>
            <w:tcW w:w="2551" w:type="dxa"/>
            <w:vAlign w:val="center"/>
          </w:tcPr>
          <w:p w:rsidR="00FF3CAF" w:rsidRPr="00FF3CAF" w:rsidRDefault="00FF3CAF" w:rsidP="00214C78">
            <w:pPr>
              <w:keepNext/>
              <w:jc w:val="center"/>
            </w:pPr>
            <w:r w:rsidRPr="00FF3CAF">
              <w:t>Наименование</w:t>
            </w:r>
          </w:p>
          <w:p w:rsidR="00FF3CAF" w:rsidRPr="00FF3CAF" w:rsidRDefault="00FF3CAF" w:rsidP="00214C78">
            <w:pPr>
              <w:keepNext/>
              <w:jc w:val="center"/>
            </w:pPr>
            <w:r w:rsidRPr="00FF3CAF"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FF3CAF" w:rsidRPr="00FF3CAF" w:rsidRDefault="00FF3CAF" w:rsidP="00214C78">
            <w:pPr>
              <w:keepNext/>
              <w:jc w:val="center"/>
            </w:pPr>
            <w:r w:rsidRPr="00FF3CAF">
              <w:t>Почтовый адрес</w:t>
            </w:r>
          </w:p>
        </w:tc>
        <w:tc>
          <w:tcPr>
            <w:tcW w:w="2553" w:type="dxa"/>
            <w:vAlign w:val="center"/>
          </w:tcPr>
          <w:p w:rsidR="00FF3CAF" w:rsidRPr="00FF3CAF" w:rsidRDefault="00FF3CAF" w:rsidP="00214C78">
            <w:pPr>
              <w:keepNext/>
              <w:jc w:val="center"/>
            </w:pPr>
            <w:r w:rsidRPr="00FF3CAF">
              <w:t>Решение закупочной комиссии</w:t>
            </w:r>
          </w:p>
        </w:tc>
        <w:tc>
          <w:tcPr>
            <w:tcW w:w="2437" w:type="dxa"/>
            <w:vAlign w:val="center"/>
          </w:tcPr>
          <w:p w:rsidR="00FF3CAF" w:rsidRPr="00FF3CAF" w:rsidRDefault="00FF3CAF" w:rsidP="00214C78">
            <w:pPr>
              <w:keepNext/>
              <w:jc w:val="center"/>
            </w:pPr>
            <w:r w:rsidRPr="00FF3CAF">
              <w:t>Причина отказа</w:t>
            </w:r>
          </w:p>
        </w:tc>
      </w:tr>
      <w:tr w:rsidR="00FF3CAF" w:rsidRPr="00FF3CAF" w:rsidTr="00214C78">
        <w:tc>
          <w:tcPr>
            <w:tcW w:w="2551" w:type="dxa"/>
            <w:vAlign w:val="center"/>
          </w:tcPr>
          <w:p w:rsidR="00FF3CAF" w:rsidRPr="00FF3CAF" w:rsidRDefault="00AA0BD7" w:rsidP="00AA0BD7">
            <w:pPr>
              <w:keepNext/>
              <w:jc w:val="center"/>
            </w:pPr>
            <w:r>
              <w:rPr>
                <w:bCs/>
              </w:rPr>
              <w:t>ООО</w:t>
            </w:r>
            <w:r w:rsidRPr="00AA0BD7">
              <w:rPr>
                <w:bCs/>
              </w:rPr>
              <w:t xml:space="preserve"> "</w:t>
            </w:r>
            <w:proofErr w:type="spellStart"/>
            <w:r w:rsidRPr="00AA0BD7">
              <w:rPr>
                <w:bCs/>
              </w:rPr>
              <w:t>Новатерм</w:t>
            </w:r>
            <w:proofErr w:type="spellEnd"/>
            <w:r w:rsidRPr="00AA0BD7">
              <w:rPr>
                <w:bCs/>
              </w:rPr>
              <w:t>-Проект", юридический адрес: ОГРН: 1075262018281, ИНН: 52</w:t>
            </w:r>
            <w:r>
              <w:rPr>
                <w:bCs/>
              </w:rPr>
              <w:t>62217183, КПП: 526201001</w:t>
            </w:r>
          </w:p>
        </w:tc>
        <w:tc>
          <w:tcPr>
            <w:tcW w:w="2978" w:type="dxa"/>
            <w:vAlign w:val="center"/>
          </w:tcPr>
          <w:p w:rsidR="00FF3CAF" w:rsidRPr="00FF3CAF" w:rsidRDefault="00AA0BD7" w:rsidP="001F6CD3">
            <w:pPr>
              <w:jc w:val="center"/>
              <w:rPr>
                <w:bCs/>
              </w:rPr>
            </w:pPr>
            <w:r w:rsidRPr="00AA0BD7">
              <w:rPr>
                <w:bCs/>
              </w:rPr>
              <w:t xml:space="preserve">603098, Нижегородская область, город Нижний Новгород, ул. </w:t>
            </w:r>
            <w:r>
              <w:rPr>
                <w:bCs/>
              </w:rPr>
              <w:t>Артельная, д. 37а, помещение 21.</w:t>
            </w:r>
          </w:p>
        </w:tc>
        <w:tc>
          <w:tcPr>
            <w:tcW w:w="2553" w:type="dxa"/>
            <w:vAlign w:val="center"/>
          </w:tcPr>
          <w:p w:rsidR="00FF3CAF" w:rsidRPr="00FF3CAF" w:rsidRDefault="00FF3CAF" w:rsidP="00214C78">
            <w:pPr>
              <w:keepNext/>
              <w:jc w:val="center"/>
            </w:pPr>
            <w:r w:rsidRPr="00FF3CAF">
              <w:t>Допустить к участию в запросе предложений</w:t>
            </w:r>
          </w:p>
        </w:tc>
        <w:tc>
          <w:tcPr>
            <w:tcW w:w="2437" w:type="dxa"/>
            <w:vAlign w:val="center"/>
          </w:tcPr>
          <w:p w:rsidR="00FF3CAF" w:rsidRPr="00FF3CAF" w:rsidRDefault="00FF3CAF" w:rsidP="00214C78">
            <w:pPr>
              <w:keepNext/>
              <w:jc w:val="center"/>
            </w:pPr>
            <w:r w:rsidRPr="00FF3CAF">
              <w:t>________</w:t>
            </w:r>
          </w:p>
        </w:tc>
      </w:tr>
    </w:tbl>
    <w:p w:rsidR="007206B0" w:rsidRDefault="007206B0" w:rsidP="00FF3CAF">
      <w:pPr>
        <w:rPr>
          <w:b/>
        </w:rPr>
      </w:pPr>
    </w:p>
    <w:p w:rsidR="001F6CD3" w:rsidRDefault="001F6CD3" w:rsidP="00FF3CAF">
      <w:pPr>
        <w:rPr>
          <w:b/>
        </w:rPr>
      </w:pPr>
    </w:p>
    <w:p w:rsidR="00FF3CAF" w:rsidRPr="00FF3CAF" w:rsidRDefault="00FF3CAF" w:rsidP="00FF3CAF">
      <w:pPr>
        <w:rPr>
          <w:b/>
        </w:rPr>
      </w:pPr>
      <w:r w:rsidRPr="00FF3CAF">
        <w:rPr>
          <w:b/>
        </w:rPr>
        <w:t>Комиссия приняла следующее решение:</w:t>
      </w:r>
    </w:p>
    <w:p w:rsidR="00FF3CAF" w:rsidRPr="00FF3CAF" w:rsidRDefault="00FF3CAF" w:rsidP="00FF3CAF">
      <w:pPr>
        <w:rPr>
          <w:b/>
        </w:rPr>
      </w:pPr>
    </w:p>
    <w:p w:rsidR="00FF3CAF" w:rsidRPr="00FF3CAF" w:rsidRDefault="00FF3CAF" w:rsidP="00FF3CAF">
      <w:pPr>
        <w:rPr>
          <w:b/>
        </w:rPr>
      </w:pPr>
      <w:r w:rsidRPr="00FF3CAF">
        <w:rPr>
          <w:b/>
        </w:rPr>
        <w:t>РЕШЕНИЕ КОМИССИИ:</w:t>
      </w:r>
    </w:p>
    <w:p w:rsidR="00FF3CAF" w:rsidRPr="00FF3CAF" w:rsidRDefault="00FF3CAF" w:rsidP="00FF3CAF">
      <w:pPr>
        <w:rPr>
          <w:bCs/>
        </w:rPr>
      </w:pPr>
    </w:p>
    <w:p w:rsidR="002D7DB1" w:rsidRPr="002D7DB1" w:rsidRDefault="00FF3CAF" w:rsidP="002D7DB1">
      <w:pPr>
        <w:pStyle w:val="a4"/>
        <w:numPr>
          <w:ilvl w:val="0"/>
          <w:numId w:val="48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D7DB1">
        <w:rPr>
          <w:rFonts w:ascii="Times New Roman" w:hAnsi="Times New Roman"/>
          <w:bCs/>
          <w:sz w:val="24"/>
          <w:szCs w:val="24"/>
        </w:rPr>
        <w:t xml:space="preserve">Признать закупку несостоявшейся в связи с подачей одной заявки на участие в закупке. </w:t>
      </w:r>
    </w:p>
    <w:p w:rsidR="002D7DB1" w:rsidRDefault="00FF3CAF" w:rsidP="00AA0BD7">
      <w:pPr>
        <w:pStyle w:val="a4"/>
        <w:numPr>
          <w:ilvl w:val="0"/>
          <w:numId w:val="48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D7DB1">
        <w:rPr>
          <w:rFonts w:ascii="Times New Roman" w:hAnsi="Times New Roman"/>
          <w:bCs/>
          <w:sz w:val="24"/>
          <w:szCs w:val="24"/>
        </w:rPr>
        <w:t xml:space="preserve">Признать участника закупки </w:t>
      </w:r>
      <w:r w:rsidR="00AA0BD7">
        <w:rPr>
          <w:rFonts w:ascii="Times New Roman" w:hAnsi="Times New Roman"/>
          <w:bCs/>
          <w:sz w:val="24"/>
          <w:szCs w:val="24"/>
        </w:rPr>
        <w:t>общество</w:t>
      </w:r>
      <w:r w:rsidR="00AA0BD7" w:rsidRPr="00AA0BD7">
        <w:rPr>
          <w:rFonts w:ascii="Times New Roman" w:hAnsi="Times New Roman"/>
          <w:bCs/>
          <w:sz w:val="24"/>
          <w:szCs w:val="24"/>
        </w:rPr>
        <w:t xml:space="preserve"> с ограниченной ответственностью "</w:t>
      </w:r>
      <w:proofErr w:type="spellStart"/>
      <w:r w:rsidR="00AA0BD7" w:rsidRPr="00AA0BD7">
        <w:rPr>
          <w:rFonts w:ascii="Times New Roman" w:hAnsi="Times New Roman"/>
          <w:bCs/>
          <w:sz w:val="24"/>
          <w:szCs w:val="24"/>
        </w:rPr>
        <w:t>Новатерм</w:t>
      </w:r>
      <w:proofErr w:type="spellEnd"/>
      <w:r w:rsidR="00AA0BD7" w:rsidRPr="00AA0BD7">
        <w:rPr>
          <w:rFonts w:ascii="Times New Roman" w:hAnsi="Times New Roman"/>
          <w:bCs/>
          <w:sz w:val="24"/>
          <w:szCs w:val="24"/>
        </w:rPr>
        <w:t>-Проект", юридический адрес: 603098, Нижегородская область, город Нижний Новгород, ул. Артельная, д. 37а, помещение 21, ОГРН: 1075262018281, ИНН: 5262217183, КПП: 526201001</w:t>
      </w:r>
      <w:r w:rsidR="001F6CD3">
        <w:rPr>
          <w:rFonts w:ascii="Times New Roman" w:hAnsi="Times New Roman"/>
          <w:bCs/>
          <w:sz w:val="24"/>
          <w:szCs w:val="24"/>
        </w:rPr>
        <w:t xml:space="preserve">, </w:t>
      </w:r>
      <w:r w:rsidRPr="002D7DB1">
        <w:rPr>
          <w:rFonts w:ascii="Times New Roman" w:hAnsi="Times New Roman"/>
          <w:bCs/>
          <w:sz w:val="24"/>
          <w:szCs w:val="24"/>
        </w:rPr>
        <w:t>соответствующим требованиям закупочной документации.</w:t>
      </w:r>
    </w:p>
    <w:p w:rsidR="00FF3CAF" w:rsidRPr="002D7DB1" w:rsidRDefault="00EC27FE" w:rsidP="00AA0BD7">
      <w:pPr>
        <w:pStyle w:val="a4"/>
        <w:numPr>
          <w:ilvl w:val="0"/>
          <w:numId w:val="48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В соответствии с п. 35</w:t>
      </w:r>
      <w:r w:rsidR="00FF3CAF" w:rsidRPr="002D7DB1">
        <w:rPr>
          <w:rFonts w:ascii="Times New Roman" w:hAnsi="Times New Roman"/>
          <w:bCs/>
          <w:sz w:val="24"/>
          <w:szCs w:val="24"/>
        </w:rPr>
        <w:t xml:space="preserve"> ст. 16 Положения о закупке товаров работ услуг для нужд общества с ограниченной ответственностью «Коммунальная сетевая компания» (ООО «КСК») рекомендовать директору общества с ограниченной ответственностью «Коммунальная сетевая компания» (ООО «КСК») заключить договор </w:t>
      </w:r>
      <w:r w:rsidR="00AA0BD7" w:rsidRPr="00AA0BD7">
        <w:rPr>
          <w:rFonts w:ascii="Times New Roman" w:hAnsi="Times New Roman"/>
          <w:bCs/>
          <w:sz w:val="24"/>
          <w:szCs w:val="24"/>
        </w:rPr>
        <w:t>на выполнение работ по разработке проектно-сметной документации на техническое перевооружение опасных производственных объектов рег.</w:t>
      </w:r>
      <w:proofErr w:type="gramEnd"/>
      <w:r w:rsidR="00AA0BD7" w:rsidRPr="00AA0BD7">
        <w:rPr>
          <w:rFonts w:ascii="Times New Roman" w:hAnsi="Times New Roman"/>
          <w:bCs/>
          <w:sz w:val="24"/>
          <w:szCs w:val="24"/>
        </w:rPr>
        <w:t xml:space="preserve">№ А40-18973-0001 «Сеть </w:t>
      </w:r>
      <w:proofErr w:type="spellStart"/>
      <w:r w:rsidR="00AA0BD7" w:rsidRPr="00AA0BD7">
        <w:rPr>
          <w:rFonts w:ascii="Times New Roman" w:hAnsi="Times New Roman"/>
          <w:bCs/>
          <w:sz w:val="24"/>
          <w:szCs w:val="24"/>
        </w:rPr>
        <w:lastRenderedPageBreak/>
        <w:t>газопотребления</w:t>
      </w:r>
      <w:proofErr w:type="spellEnd"/>
      <w:r w:rsidR="00AA0BD7" w:rsidRPr="00AA0BD7">
        <w:rPr>
          <w:rFonts w:ascii="Times New Roman" w:hAnsi="Times New Roman"/>
          <w:bCs/>
          <w:sz w:val="24"/>
          <w:szCs w:val="24"/>
        </w:rPr>
        <w:t xml:space="preserve">»  и рег.№  </w:t>
      </w:r>
      <w:proofErr w:type="gramStart"/>
      <w:r w:rsidR="00AA0BD7" w:rsidRPr="00AA0BD7">
        <w:rPr>
          <w:rFonts w:ascii="Times New Roman" w:hAnsi="Times New Roman"/>
          <w:bCs/>
          <w:sz w:val="24"/>
          <w:szCs w:val="24"/>
        </w:rPr>
        <w:t>А40-18973-0002 «Склад нефти и нефтепродуктов», расположенных по адресу: г. Нижний Новгород улица Зайцева, д. 31В</w:t>
      </w:r>
      <w:r w:rsidR="001F6CD3" w:rsidRPr="001F6CD3">
        <w:rPr>
          <w:rFonts w:ascii="Times New Roman" w:hAnsi="Times New Roman"/>
          <w:bCs/>
          <w:sz w:val="24"/>
          <w:szCs w:val="24"/>
        </w:rPr>
        <w:t xml:space="preserve"> </w:t>
      </w:r>
      <w:r w:rsidR="00FF3CAF" w:rsidRPr="002D7DB1">
        <w:rPr>
          <w:rFonts w:ascii="Times New Roman" w:hAnsi="Times New Roman"/>
          <w:bCs/>
          <w:sz w:val="24"/>
          <w:szCs w:val="24"/>
        </w:rPr>
        <w:t xml:space="preserve">с </w:t>
      </w:r>
      <w:r w:rsidR="00AA0BD7" w:rsidRPr="00AA0BD7">
        <w:rPr>
          <w:rFonts w:ascii="Times New Roman" w:hAnsi="Times New Roman"/>
          <w:bCs/>
          <w:sz w:val="24"/>
          <w:szCs w:val="24"/>
        </w:rPr>
        <w:t>обществ</w:t>
      </w:r>
      <w:r w:rsidR="00AA0BD7">
        <w:rPr>
          <w:rFonts w:ascii="Times New Roman" w:hAnsi="Times New Roman"/>
          <w:bCs/>
          <w:sz w:val="24"/>
          <w:szCs w:val="24"/>
        </w:rPr>
        <w:t>ом</w:t>
      </w:r>
      <w:r w:rsidR="00AA0BD7" w:rsidRPr="00AA0BD7">
        <w:rPr>
          <w:rFonts w:ascii="Times New Roman" w:hAnsi="Times New Roman"/>
          <w:bCs/>
          <w:sz w:val="24"/>
          <w:szCs w:val="24"/>
        </w:rPr>
        <w:t xml:space="preserve"> с ограниченной ответственностью "</w:t>
      </w:r>
      <w:proofErr w:type="spellStart"/>
      <w:r w:rsidR="00AA0BD7" w:rsidRPr="00AA0BD7">
        <w:rPr>
          <w:rFonts w:ascii="Times New Roman" w:hAnsi="Times New Roman"/>
          <w:bCs/>
          <w:sz w:val="24"/>
          <w:szCs w:val="24"/>
        </w:rPr>
        <w:t>Новатерм</w:t>
      </w:r>
      <w:proofErr w:type="spellEnd"/>
      <w:r w:rsidR="00AA0BD7" w:rsidRPr="00AA0BD7">
        <w:rPr>
          <w:rFonts w:ascii="Times New Roman" w:hAnsi="Times New Roman"/>
          <w:bCs/>
          <w:sz w:val="24"/>
          <w:szCs w:val="24"/>
        </w:rPr>
        <w:t>-Проект", юридический адрес: 603098, Нижегородская область, город Нижний Новгород, ул. Артельная, д. 37а, помещение 21, ОГРН: 1075262018281, ИНН: 5262217183, КПП: 526201001</w:t>
      </w:r>
      <w:r w:rsidR="00FF3CAF" w:rsidRPr="002D7DB1">
        <w:rPr>
          <w:rFonts w:ascii="Times New Roman" w:hAnsi="Times New Roman"/>
          <w:bCs/>
          <w:sz w:val="24"/>
          <w:szCs w:val="24"/>
        </w:rPr>
        <w:t>, на условиях, указанных в закупочной документации и по цене, указанной в заявке участника.</w:t>
      </w:r>
      <w:proofErr w:type="gramEnd"/>
    </w:p>
    <w:p w:rsidR="00CB030C" w:rsidRPr="00FF3CAF" w:rsidRDefault="00CB030C" w:rsidP="00A71609">
      <w:pPr>
        <w:jc w:val="both"/>
        <w:rPr>
          <w:bCs/>
        </w:rPr>
      </w:pPr>
    </w:p>
    <w:p w:rsidR="00FF3CAF" w:rsidRPr="00FF3CAF" w:rsidRDefault="00FF3CAF" w:rsidP="00FF3CAF">
      <w:pPr>
        <w:keepNext/>
        <w:jc w:val="both"/>
        <w:rPr>
          <w:b/>
        </w:rPr>
      </w:pPr>
      <w:r w:rsidRPr="00FF3CAF">
        <w:rPr>
          <w:b/>
        </w:rPr>
        <w:t xml:space="preserve">Публикация протокола. </w:t>
      </w:r>
    </w:p>
    <w:p w:rsidR="002426E9" w:rsidRPr="00FF3CAF" w:rsidRDefault="00A71609" w:rsidP="002426E9">
      <w:pPr>
        <w:jc w:val="both"/>
      </w:pPr>
      <w:r w:rsidRPr="00FF3CAF">
        <w:t xml:space="preserve">Настоящий протокол подлежит размещению на официальном сайте </w:t>
      </w:r>
      <w:hyperlink r:id="rId8" w:history="1">
        <w:r w:rsidRPr="00FF3CAF">
          <w:rPr>
            <w:rStyle w:val="a3"/>
            <w:rFonts w:eastAsiaTheme="majorEastAsia"/>
            <w:lang w:val="en-US"/>
          </w:rPr>
          <w:t>www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zakupki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gov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ru</w:t>
        </w:r>
      </w:hyperlink>
      <w:r w:rsidR="00B36468" w:rsidRPr="00FF3CAF">
        <w:rPr>
          <w:rStyle w:val="a3"/>
          <w:rFonts w:eastAsiaTheme="majorEastAsia"/>
        </w:rPr>
        <w:t xml:space="preserve"> </w:t>
      </w:r>
      <w:r w:rsidRPr="00FF3CAF">
        <w:t>в порядке и в сроки, установленные Федеральным законом от 18 июля 2011 № 223-ФЗ «О закупках товаров, работ, услуг отдель</w:t>
      </w:r>
      <w:r w:rsidR="00F36DB1" w:rsidRPr="00FF3CAF">
        <w:t>н</w:t>
      </w:r>
      <w:r w:rsidRPr="00FF3CAF">
        <w:t>ыми видами юридических лиц».</w:t>
      </w:r>
    </w:p>
    <w:p w:rsidR="00FF3CAF" w:rsidRPr="00FF3CAF" w:rsidRDefault="00FF3CAF" w:rsidP="002426E9">
      <w:pPr>
        <w:jc w:val="both"/>
      </w:pPr>
    </w:p>
    <w:p w:rsidR="00F717D8" w:rsidRPr="00FF3CAF" w:rsidRDefault="00F717D8" w:rsidP="00F717D8">
      <w:pPr>
        <w:keepNext/>
        <w:outlineLvl w:val="0"/>
        <w:rPr>
          <w:b/>
        </w:rPr>
      </w:pPr>
      <w:r w:rsidRPr="00FF3CAF">
        <w:rPr>
          <w:b/>
        </w:rPr>
        <w:t>Подписи: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Председатель комиссии:</w:t>
            </w: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Члены комиссии:</w:t>
            </w:r>
          </w:p>
          <w:p w:rsidR="00F717D8" w:rsidRPr="00FF3CAF" w:rsidRDefault="00F717D8" w:rsidP="00214C78"/>
          <w:p w:rsidR="00F717D8" w:rsidRPr="00FF3CAF" w:rsidRDefault="00F717D8" w:rsidP="00214C78">
            <w:pPr>
              <w:jc w:val="both"/>
            </w:pPr>
          </w:p>
        </w:tc>
        <w:tc>
          <w:tcPr>
            <w:tcW w:w="5353" w:type="dxa"/>
          </w:tcPr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Чернышев Александр Валентинович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Савельева Светлана Владимировна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Грязнова Екатерина Олеговна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</w:p>
        </w:tc>
      </w:tr>
    </w:tbl>
    <w:p w:rsidR="006A0FF1" w:rsidRPr="00FF3CAF" w:rsidRDefault="006A0FF1" w:rsidP="002426E9">
      <w:pPr>
        <w:ind w:left="180"/>
        <w:jc w:val="right"/>
      </w:pPr>
    </w:p>
    <w:sectPr w:rsidR="006A0FF1" w:rsidRPr="00FF3CAF" w:rsidSect="0003701E">
      <w:pgSz w:w="11906" w:h="16838"/>
      <w:pgMar w:top="284" w:right="566" w:bottom="53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B0064F"/>
    <w:multiLevelType w:val="hybridMultilevel"/>
    <w:tmpl w:val="F122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D4453E"/>
    <w:multiLevelType w:val="hybridMultilevel"/>
    <w:tmpl w:val="095A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766D54"/>
    <w:multiLevelType w:val="hybridMultilevel"/>
    <w:tmpl w:val="D2C69494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0C3921C1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ED41D50"/>
    <w:multiLevelType w:val="hybridMultilevel"/>
    <w:tmpl w:val="ADF66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B7158E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BEE3DD4"/>
    <w:multiLevelType w:val="multilevel"/>
    <w:tmpl w:val="4A16942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1CD66F9D"/>
    <w:multiLevelType w:val="hybridMultilevel"/>
    <w:tmpl w:val="D2C69494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D737370"/>
    <w:multiLevelType w:val="hybridMultilevel"/>
    <w:tmpl w:val="835A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9C6B9F"/>
    <w:multiLevelType w:val="hybridMultilevel"/>
    <w:tmpl w:val="81143C8C"/>
    <w:lvl w:ilvl="0" w:tplc="06E00C1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A135A63"/>
    <w:multiLevelType w:val="hybridMultilevel"/>
    <w:tmpl w:val="D2C69494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BE644A9"/>
    <w:multiLevelType w:val="hybridMultilevel"/>
    <w:tmpl w:val="5624F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94EF5"/>
    <w:multiLevelType w:val="multilevel"/>
    <w:tmpl w:val="88025D5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5">
    <w:nsid w:val="3C1E0E80"/>
    <w:multiLevelType w:val="hybridMultilevel"/>
    <w:tmpl w:val="EBE6916A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3793CC6"/>
    <w:multiLevelType w:val="hybridMultilevel"/>
    <w:tmpl w:val="7D406DA0"/>
    <w:lvl w:ilvl="0" w:tplc="0D1EADB4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0"/>
        </w:tabs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0"/>
        </w:tabs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0"/>
        </w:tabs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0"/>
        </w:tabs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0"/>
        </w:tabs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0"/>
        </w:tabs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0"/>
        </w:tabs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0"/>
        </w:tabs>
        <w:ind w:left="9300" w:hanging="180"/>
      </w:pPr>
    </w:lvl>
  </w:abstractNum>
  <w:abstractNum w:abstractNumId="27">
    <w:nsid w:val="4A3050B2"/>
    <w:multiLevelType w:val="hybridMultilevel"/>
    <w:tmpl w:val="34C4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47B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F454424"/>
    <w:multiLevelType w:val="multilevel"/>
    <w:tmpl w:val="A90EFB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0">
    <w:nsid w:val="528B54C7"/>
    <w:multiLevelType w:val="hybridMultilevel"/>
    <w:tmpl w:val="526C5F84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59C0B7E"/>
    <w:multiLevelType w:val="multilevel"/>
    <w:tmpl w:val="14C048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32">
    <w:nsid w:val="56960C27"/>
    <w:multiLevelType w:val="hybridMultilevel"/>
    <w:tmpl w:val="9086F110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51EF6"/>
    <w:multiLevelType w:val="multilevel"/>
    <w:tmpl w:val="14C048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34">
    <w:nsid w:val="5FEB7776"/>
    <w:multiLevelType w:val="hybridMultilevel"/>
    <w:tmpl w:val="8A00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42F1B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43CE3"/>
    <w:multiLevelType w:val="hybridMultilevel"/>
    <w:tmpl w:val="EBE6916A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38F3A46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346A2"/>
    <w:multiLevelType w:val="multilevel"/>
    <w:tmpl w:val="0EB0DF1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681B1AB4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790889"/>
    <w:multiLevelType w:val="hybridMultilevel"/>
    <w:tmpl w:val="89724F3E"/>
    <w:lvl w:ilvl="0" w:tplc="09A442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D4EF2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463588B"/>
    <w:multiLevelType w:val="hybridMultilevel"/>
    <w:tmpl w:val="A02A0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C3F2A"/>
    <w:multiLevelType w:val="hybridMultilevel"/>
    <w:tmpl w:val="12A46802"/>
    <w:lvl w:ilvl="0" w:tplc="B456C630">
      <w:start w:val="1"/>
      <w:numFmt w:val="decimal"/>
      <w:lvlText w:val="%1)"/>
      <w:lvlJc w:val="left"/>
      <w:pPr>
        <w:ind w:left="163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64F0F3F"/>
    <w:multiLevelType w:val="hybridMultilevel"/>
    <w:tmpl w:val="F05A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C4F12"/>
    <w:multiLevelType w:val="hybridMultilevel"/>
    <w:tmpl w:val="434C0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F40D1"/>
    <w:multiLevelType w:val="hybridMultilevel"/>
    <w:tmpl w:val="E718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0536B6"/>
    <w:multiLevelType w:val="hybridMultilevel"/>
    <w:tmpl w:val="EBE6916A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29"/>
  </w:num>
  <w:num w:numId="16">
    <w:abstractNumId w:val="28"/>
    <w:lvlOverride w:ilvl="0">
      <w:startOverride w:val="1"/>
    </w:lvlOverride>
  </w:num>
  <w:num w:numId="17">
    <w:abstractNumId w:val="31"/>
  </w:num>
  <w:num w:numId="18">
    <w:abstractNumId w:val="38"/>
  </w:num>
  <w:num w:numId="19">
    <w:abstractNumId w:val="15"/>
  </w:num>
  <w:num w:numId="20">
    <w:abstractNumId w:val="17"/>
  </w:num>
  <w:num w:numId="21">
    <w:abstractNumId w:val="41"/>
  </w:num>
  <w:num w:numId="22">
    <w:abstractNumId w:val="24"/>
  </w:num>
  <w:num w:numId="23">
    <w:abstractNumId w:val="21"/>
  </w:num>
  <w:num w:numId="24">
    <w:abstractNumId w:val="30"/>
  </w:num>
  <w:num w:numId="25">
    <w:abstractNumId w:val="34"/>
  </w:num>
  <w:num w:numId="26">
    <w:abstractNumId w:val="39"/>
  </w:num>
  <w:num w:numId="27">
    <w:abstractNumId w:val="35"/>
  </w:num>
  <w:num w:numId="28">
    <w:abstractNumId w:val="40"/>
  </w:num>
  <w:num w:numId="29">
    <w:abstractNumId w:val="43"/>
  </w:num>
  <w:num w:numId="30">
    <w:abstractNumId w:val="45"/>
  </w:num>
  <w:num w:numId="31">
    <w:abstractNumId w:val="18"/>
  </w:num>
  <w:num w:numId="32">
    <w:abstractNumId w:val="37"/>
  </w:num>
  <w:num w:numId="33">
    <w:abstractNumId w:val="32"/>
  </w:num>
  <w:num w:numId="34">
    <w:abstractNumId w:val="13"/>
  </w:num>
  <w:num w:numId="35">
    <w:abstractNumId w:val="42"/>
  </w:num>
  <w:num w:numId="36">
    <w:abstractNumId w:val="23"/>
  </w:num>
  <w:num w:numId="37">
    <w:abstractNumId w:val="47"/>
  </w:num>
  <w:num w:numId="38">
    <w:abstractNumId w:val="36"/>
  </w:num>
  <w:num w:numId="39">
    <w:abstractNumId w:val="25"/>
  </w:num>
  <w:num w:numId="40">
    <w:abstractNumId w:val="46"/>
  </w:num>
  <w:num w:numId="41">
    <w:abstractNumId w:val="20"/>
  </w:num>
  <w:num w:numId="42">
    <w:abstractNumId w:val="44"/>
  </w:num>
  <w:num w:numId="43">
    <w:abstractNumId w:val="22"/>
  </w:num>
  <w:num w:numId="44">
    <w:abstractNumId w:val="14"/>
  </w:num>
  <w:num w:numId="45">
    <w:abstractNumId w:val="19"/>
  </w:num>
  <w:num w:numId="46">
    <w:abstractNumId w:val="16"/>
  </w:num>
  <w:num w:numId="47">
    <w:abstractNumId w:val="1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BD"/>
    <w:rsid w:val="000006C3"/>
    <w:rsid w:val="00000778"/>
    <w:rsid w:val="000007F6"/>
    <w:rsid w:val="0000196C"/>
    <w:rsid w:val="00002176"/>
    <w:rsid w:val="00003254"/>
    <w:rsid w:val="0000327B"/>
    <w:rsid w:val="00003A75"/>
    <w:rsid w:val="0000419D"/>
    <w:rsid w:val="00004DE9"/>
    <w:rsid w:val="00006F2A"/>
    <w:rsid w:val="00007D0B"/>
    <w:rsid w:val="000100E2"/>
    <w:rsid w:val="0001023D"/>
    <w:rsid w:val="00014E1A"/>
    <w:rsid w:val="00015E57"/>
    <w:rsid w:val="00016E0D"/>
    <w:rsid w:val="00017319"/>
    <w:rsid w:val="0001736D"/>
    <w:rsid w:val="000177E6"/>
    <w:rsid w:val="00020795"/>
    <w:rsid w:val="000250C8"/>
    <w:rsid w:val="0002551D"/>
    <w:rsid w:val="0002553F"/>
    <w:rsid w:val="000266C5"/>
    <w:rsid w:val="00026A46"/>
    <w:rsid w:val="00027D57"/>
    <w:rsid w:val="0003021D"/>
    <w:rsid w:val="0003064F"/>
    <w:rsid w:val="00031756"/>
    <w:rsid w:val="00031F99"/>
    <w:rsid w:val="000324C3"/>
    <w:rsid w:val="00032954"/>
    <w:rsid w:val="00033210"/>
    <w:rsid w:val="00035E9B"/>
    <w:rsid w:val="000361D4"/>
    <w:rsid w:val="000364FB"/>
    <w:rsid w:val="00036BCF"/>
    <w:rsid w:val="00036CCA"/>
    <w:rsid w:val="00036DCE"/>
    <w:rsid w:val="00036F70"/>
    <w:rsid w:val="0003701E"/>
    <w:rsid w:val="0003745B"/>
    <w:rsid w:val="00037D51"/>
    <w:rsid w:val="00040302"/>
    <w:rsid w:val="000405A3"/>
    <w:rsid w:val="000421F0"/>
    <w:rsid w:val="00042823"/>
    <w:rsid w:val="00043A4F"/>
    <w:rsid w:val="0004411B"/>
    <w:rsid w:val="00045219"/>
    <w:rsid w:val="00046015"/>
    <w:rsid w:val="00047347"/>
    <w:rsid w:val="00047F79"/>
    <w:rsid w:val="00050289"/>
    <w:rsid w:val="0005028A"/>
    <w:rsid w:val="00050F7D"/>
    <w:rsid w:val="0005141C"/>
    <w:rsid w:val="000519E6"/>
    <w:rsid w:val="00052325"/>
    <w:rsid w:val="00052A8F"/>
    <w:rsid w:val="000530B6"/>
    <w:rsid w:val="00053950"/>
    <w:rsid w:val="00053BD8"/>
    <w:rsid w:val="00054A97"/>
    <w:rsid w:val="00054C90"/>
    <w:rsid w:val="00054CED"/>
    <w:rsid w:val="00054F12"/>
    <w:rsid w:val="000555DF"/>
    <w:rsid w:val="00055706"/>
    <w:rsid w:val="000557FD"/>
    <w:rsid w:val="00056714"/>
    <w:rsid w:val="00056939"/>
    <w:rsid w:val="00056F02"/>
    <w:rsid w:val="00057AE2"/>
    <w:rsid w:val="00057D92"/>
    <w:rsid w:val="000610FF"/>
    <w:rsid w:val="0006164A"/>
    <w:rsid w:val="00061DDD"/>
    <w:rsid w:val="00062825"/>
    <w:rsid w:val="00062E2E"/>
    <w:rsid w:val="0006317C"/>
    <w:rsid w:val="00064AEC"/>
    <w:rsid w:val="0006588F"/>
    <w:rsid w:val="0006689F"/>
    <w:rsid w:val="000673BD"/>
    <w:rsid w:val="00067EBD"/>
    <w:rsid w:val="00070FEB"/>
    <w:rsid w:val="000710F9"/>
    <w:rsid w:val="000714F7"/>
    <w:rsid w:val="00071F3F"/>
    <w:rsid w:val="00071F82"/>
    <w:rsid w:val="00072372"/>
    <w:rsid w:val="000766ED"/>
    <w:rsid w:val="00077B3F"/>
    <w:rsid w:val="00077E78"/>
    <w:rsid w:val="000800A4"/>
    <w:rsid w:val="000802E0"/>
    <w:rsid w:val="00080568"/>
    <w:rsid w:val="00080CB2"/>
    <w:rsid w:val="00081E70"/>
    <w:rsid w:val="0008277B"/>
    <w:rsid w:val="0008332A"/>
    <w:rsid w:val="000849A9"/>
    <w:rsid w:val="00084B30"/>
    <w:rsid w:val="00084C3F"/>
    <w:rsid w:val="000858ED"/>
    <w:rsid w:val="00085AC7"/>
    <w:rsid w:val="00086E00"/>
    <w:rsid w:val="0009211B"/>
    <w:rsid w:val="000937F0"/>
    <w:rsid w:val="00093929"/>
    <w:rsid w:val="00094077"/>
    <w:rsid w:val="00094595"/>
    <w:rsid w:val="00094992"/>
    <w:rsid w:val="00096153"/>
    <w:rsid w:val="000975E9"/>
    <w:rsid w:val="00097C74"/>
    <w:rsid w:val="000A156A"/>
    <w:rsid w:val="000A1A93"/>
    <w:rsid w:val="000A4631"/>
    <w:rsid w:val="000A709E"/>
    <w:rsid w:val="000A7AAE"/>
    <w:rsid w:val="000B05F0"/>
    <w:rsid w:val="000B07E6"/>
    <w:rsid w:val="000B0C6A"/>
    <w:rsid w:val="000B262A"/>
    <w:rsid w:val="000B2F48"/>
    <w:rsid w:val="000B4375"/>
    <w:rsid w:val="000B4AF9"/>
    <w:rsid w:val="000B4FCC"/>
    <w:rsid w:val="000B779C"/>
    <w:rsid w:val="000B79AB"/>
    <w:rsid w:val="000C0A43"/>
    <w:rsid w:val="000C14FB"/>
    <w:rsid w:val="000C17D7"/>
    <w:rsid w:val="000C1998"/>
    <w:rsid w:val="000C1C21"/>
    <w:rsid w:val="000C264F"/>
    <w:rsid w:val="000C30BE"/>
    <w:rsid w:val="000C5BE6"/>
    <w:rsid w:val="000C6466"/>
    <w:rsid w:val="000C72F4"/>
    <w:rsid w:val="000C743E"/>
    <w:rsid w:val="000C77CC"/>
    <w:rsid w:val="000C7C1B"/>
    <w:rsid w:val="000C7C3D"/>
    <w:rsid w:val="000D093D"/>
    <w:rsid w:val="000D28EA"/>
    <w:rsid w:val="000D2CE4"/>
    <w:rsid w:val="000D2D6A"/>
    <w:rsid w:val="000D2F63"/>
    <w:rsid w:val="000D432D"/>
    <w:rsid w:val="000D5894"/>
    <w:rsid w:val="000D7A95"/>
    <w:rsid w:val="000D7BE4"/>
    <w:rsid w:val="000D7F12"/>
    <w:rsid w:val="000E0036"/>
    <w:rsid w:val="000E0752"/>
    <w:rsid w:val="000E13D7"/>
    <w:rsid w:val="000E348B"/>
    <w:rsid w:val="000E5593"/>
    <w:rsid w:val="000E6A3A"/>
    <w:rsid w:val="000E6A76"/>
    <w:rsid w:val="000E6D7E"/>
    <w:rsid w:val="000E76DA"/>
    <w:rsid w:val="000E76E7"/>
    <w:rsid w:val="000F088B"/>
    <w:rsid w:val="000F15CE"/>
    <w:rsid w:val="000F1C82"/>
    <w:rsid w:val="000F2F9D"/>
    <w:rsid w:val="000F3936"/>
    <w:rsid w:val="000F3E97"/>
    <w:rsid w:val="000F7376"/>
    <w:rsid w:val="000F7996"/>
    <w:rsid w:val="00100374"/>
    <w:rsid w:val="001014C7"/>
    <w:rsid w:val="00101517"/>
    <w:rsid w:val="00101BC6"/>
    <w:rsid w:val="00103E59"/>
    <w:rsid w:val="001040A1"/>
    <w:rsid w:val="00104D22"/>
    <w:rsid w:val="001059A2"/>
    <w:rsid w:val="00105AA2"/>
    <w:rsid w:val="00105C2C"/>
    <w:rsid w:val="0010675F"/>
    <w:rsid w:val="001068F5"/>
    <w:rsid w:val="00107604"/>
    <w:rsid w:val="00107AAE"/>
    <w:rsid w:val="00110EFD"/>
    <w:rsid w:val="00111AAD"/>
    <w:rsid w:val="00111E53"/>
    <w:rsid w:val="00112035"/>
    <w:rsid w:val="00112EFF"/>
    <w:rsid w:val="001137A4"/>
    <w:rsid w:val="00114033"/>
    <w:rsid w:val="001149B4"/>
    <w:rsid w:val="00114A69"/>
    <w:rsid w:val="00115067"/>
    <w:rsid w:val="0011537D"/>
    <w:rsid w:val="00117133"/>
    <w:rsid w:val="00117162"/>
    <w:rsid w:val="00117802"/>
    <w:rsid w:val="001205F3"/>
    <w:rsid w:val="001205FE"/>
    <w:rsid w:val="00121AAB"/>
    <w:rsid w:val="0012258A"/>
    <w:rsid w:val="00122EAB"/>
    <w:rsid w:val="0012449C"/>
    <w:rsid w:val="00126E70"/>
    <w:rsid w:val="00130346"/>
    <w:rsid w:val="001309E6"/>
    <w:rsid w:val="00130D6F"/>
    <w:rsid w:val="00131BF0"/>
    <w:rsid w:val="00132337"/>
    <w:rsid w:val="00132B97"/>
    <w:rsid w:val="00132E22"/>
    <w:rsid w:val="00134DCA"/>
    <w:rsid w:val="00135BC9"/>
    <w:rsid w:val="001369ED"/>
    <w:rsid w:val="00137091"/>
    <w:rsid w:val="00140D3D"/>
    <w:rsid w:val="00141963"/>
    <w:rsid w:val="00142FDD"/>
    <w:rsid w:val="001443A5"/>
    <w:rsid w:val="00146841"/>
    <w:rsid w:val="0014691B"/>
    <w:rsid w:val="00146F26"/>
    <w:rsid w:val="001475EA"/>
    <w:rsid w:val="00147C8B"/>
    <w:rsid w:val="0015069F"/>
    <w:rsid w:val="00150993"/>
    <w:rsid w:val="0015183E"/>
    <w:rsid w:val="00152037"/>
    <w:rsid w:val="00153786"/>
    <w:rsid w:val="00154891"/>
    <w:rsid w:val="00155147"/>
    <w:rsid w:val="00160EDD"/>
    <w:rsid w:val="0016218B"/>
    <w:rsid w:val="00162F58"/>
    <w:rsid w:val="001649F4"/>
    <w:rsid w:val="00164CE0"/>
    <w:rsid w:val="00164F00"/>
    <w:rsid w:val="00165246"/>
    <w:rsid w:val="00165CBE"/>
    <w:rsid w:val="00167826"/>
    <w:rsid w:val="00171221"/>
    <w:rsid w:val="00171B43"/>
    <w:rsid w:val="00172102"/>
    <w:rsid w:val="00172250"/>
    <w:rsid w:val="00173198"/>
    <w:rsid w:val="00173351"/>
    <w:rsid w:val="001738A1"/>
    <w:rsid w:val="00173F5D"/>
    <w:rsid w:val="001740E3"/>
    <w:rsid w:val="001748A2"/>
    <w:rsid w:val="001751E4"/>
    <w:rsid w:val="00175C34"/>
    <w:rsid w:val="00176696"/>
    <w:rsid w:val="0017689A"/>
    <w:rsid w:val="00176F9F"/>
    <w:rsid w:val="00177385"/>
    <w:rsid w:val="001823A1"/>
    <w:rsid w:val="00182822"/>
    <w:rsid w:val="00182CBF"/>
    <w:rsid w:val="00183947"/>
    <w:rsid w:val="001840F8"/>
    <w:rsid w:val="00184D73"/>
    <w:rsid w:val="001857F8"/>
    <w:rsid w:val="00185E4E"/>
    <w:rsid w:val="00186315"/>
    <w:rsid w:val="00187D7F"/>
    <w:rsid w:val="00190579"/>
    <w:rsid w:val="001907A6"/>
    <w:rsid w:val="00190932"/>
    <w:rsid w:val="00190DB6"/>
    <w:rsid w:val="00191355"/>
    <w:rsid w:val="0019204F"/>
    <w:rsid w:val="00193336"/>
    <w:rsid w:val="001942E6"/>
    <w:rsid w:val="00194513"/>
    <w:rsid w:val="001A062F"/>
    <w:rsid w:val="001A0680"/>
    <w:rsid w:val="001A0FB7"/>
    <w:rsid w:val="001A27B6"/>
    <w:rsid w:val="001A27FF"/>
    <w:rsid w:val="001A2BFA"/>
    <w:rsid w:val="001A607A"/>
    <w:rsid w:val="001A64A1"/>
    <w:rsid w:val="001A6931"/>
    <w:rsid w:val="001A6B03"/>
    <w:rsid w:val="001A773A"/>
    <w:rsid w:val="001A7C1A"/>
    <w:rsid w:val="001B06B5"/>
    <w:rsid w:val="001B152E"/>
    <w:rsid w:val="001B1A24"/>
    <w:rsid w:val="001B561C"/>
    <w:rsid w:val="001B5CA8"/>
    <w:rsid w:val="001B619D"/>
    <w:rsid w:val="001B687F"/>
    <w:rsid w:val="001B6C6F"/>
    <w:rsid w:val="001B7615"/>
    <w:rsid w:val="001C00C7"/>
    <w:rsid w:val="001C04DD"/>
    <w:rsid w:val="001C1E9B"/>
    <w:rsid w:val="001C47E7"/>
    <w:rsid w:val="001D094B"/>
    <w:rsid w:val="001D3587"/>
    <w:rsid w:val="001D38A7"/>
    <w:rsid w:val="001D3A57"/>
    <w:rsid w:val="001D4673"/>
    <w:rsid w:val="001D72FE"/>
    <w:rsid w:val="001E01E2"/>
    <w:rsid w:val="001E2535"/>
    <w:rsid w:val="001E25AD"/>
    <w:rsid w:val="001E2B20"/>
    <w:rsid w:val="001E2EEC"/>
    <w:rsid w:val="001E3351"/>
    <w:rsid w:val="001E3E6E"/>
    <w:rsid w:val="001E6458"/>
    <w:rsid w:val="001E705C"/>
    <w:rsid w:val="001E7129"/>
    <w:rsid w:val="001E7DE3"/>
    <w:rsid w:val="001F06E5"/>
    <w:rsid w:val="001F0BDB"/>
    <w:rsid w:val="001F0D8F"/>
    <w:rsid w:val="001F1377"/>
    <w:rsid w:val="001F1DFD"/>
    <w:rsid w:val="001F2356"/>
    <w:rsid w:val="001F262E"/>
    <w:rsid w:val="001F2CA4"/>
    <w:rsid w:val="001F32A6"/>
    <w:rsid w:val="001F5406"/>
    <w:rsid w:val="001F5DF5"/>
    <w:rsid w:val="001F6134"/>
    <w:rsid w:val="001F6946"/>
    <w:rsid w:val="001F6CD3"/>
    <w:rsid w:val="001F7E4D"/>
    <w:rsid w:val="002010C5"/>
    <w:rsid w:val="0020161C"/>
    <w:rsid w:val="00204022"/>
    <w:rsid w:val="00204807"/>
    <w:rsid w:val="00204AA5"/>
    <w:rsid w:val="002051F4"/>
    <w:rsid w:val="00205B6F"/>
    <w:rsid w:val="002060D4"/>
    <w:rsid w:val="00206296"/>
    <w:rsid w:val="00207AA8"/>
    <w:rsid w:val="00207B4D"/>
    <w:rsid w:val="00207C1A"/>
    <w:rsid w:val="00210F1A"/>
    <w:rsid w:val="002120EE"/>
    <w:rsid w:val="00212918"/>
    <w:rsid w:val="00212AB5"/>
    <w:rsid w:val="00212E53"/>
    <w:rsid w:val="0021356A"/>
    <w:rsid w:val="002138DD"/>
    <w:rsid w:val="00213A85"/>
    <w:rsid w:val="002145F6"/>
    <w:rsid w:val="002147BB"/>
    <w:rsid w:val="0021625F"/>
    <w:rsid w:val="0021634C"/>
    <w:rsid w:val="002165F8"/>
    <w:rsid w:val="00216E73"/>
    <w:rsid w:val="002204B1"/>
    <w:rsid w:val="0022073E"/>
    <w:rsid w:val="002211CB"/>
    <w:rsid w:val="0022143C"/>
    <w:rsid w:val="00222B67"/>
    <w:rsid w:val="0022545B"/>
    <w:rsid w:val="00225750"/>
    <w:rsid w:val="00225CC7"/>
    <w:rsid w:val="00225F7B"/>
    <w:rsid w:val="002279A4"/>
    <w:rsid w:val="00232248"/>
    <w:rsid w:val="002322A4"/>
    <w:rsid w:val="002324F2"/>
    <w:rsid w:val="00233FD1"/>
    <w:rsid w:val="0023402B"/>
    <w:rsid w:val="00234BF2"/>
    <w:rsid w:val="002353CA"/>
    <w:rsid w:val="00235E31"/>
    <w:rsid w:val="0023753B"/>
    <w:rsid w:val="00237BCC"/>
    <w:rsid w:val="00237F1A"/>
    <w:rsid w:val="00237FB8"/>
    <w:rsid w:val="0024070E"/>
    <w:rsid w:val="002407D9"/>
    <w:rsid w:val="00241FEB"/>
    <w:rsid w:val="002426E9"/>
    <w:rsid w:val="00242E74"/>
    <w:rsid w:val="002445CF"/>
    <w:rsid w:val="002448B8"/>
    <w:rsid w:val="00245ED0"/>
    <w:rsid w:val="0024666B"/>
    <w:rsid w:val="002468E8"/>
    <w:rsid w:val="00246D56"/>
    <w:rsid w:val="00250074"/>
    <w:rsid w:val="002500FF"/>
    <w:rsid w:val="0025026D"/>
    <w:rsid w:val="0025114A"/>
    <w:rsid w:val="00251469"/>
    <w:rsid w:val="0025153E"/>
    <w:rsid w:val="002529E6"/>
    <w:rsid w:val="00253199"/>
    <w:rsid w:val="002537E2"/>
    <w:rsid w:val="00253E25"/>
    <w:rsid w:val="00254098"/>
    <w:rsid w:val="002546CF"/>
    <w:rsid w:val="00260F7F"/>
    <w:rsid w:val="00261133"/>
    <w:rsid w:val="00261787"/>
    <w:rsid w:val="002619E6"/>
    <w:rsid w:val="00262521"/>
    <w:rsid w:val="0026485C"/>
    <w:rsid w:val="0026524E"/>
    <w:rsid w:val="00265279"/>
    <w:rsid w:val="002661D6"/>
    <w:rsid w:val="002670FA"/>
    <w:rsid w:val="00267A18"/>
    <w:rsid w:val="002707B9"/>
    <w:rsid w:val="00270A2E"/>
    <w:rsid w:val="00271E4C"/>
    <w:rsid w:val="00272B70"/>
    <w:rsid w:val="002732B8"/>
    <w:rsid w:val="0027351F"/>
    <w:rsid w:val="00274390"/>
    <w:rsid w:val="002753C8"/>
    <w:rsid w:val="00276180"/>
    <w:rsid w:val="00276DE0"/>
    <w:rsid w:val="00277902"/>
    <w:rsid w:val="00277AC9"/>
    <w:rsid w:val="00280430"/>
    <w:rsid w:val="0028095E"/>
    <w:rsid w:val="00281668"/>
    <w:rsid w:val="00281990"/>
    <w:rsid w:val="00281EB0"/>
    <w:rsid w:val="002836F8"/>
    <w:rsid w:val="0028451D"/>
    <w:rsid w:val="00284AA0"/>
    <w:rsid w:val="00285D78"/>
    <w:rsid w:val="002863C6"/>
    <w:rsid w:val="00286C58"/>
    <w:rsid w:val="002907D5"/>
    <w:rsid w:val="00291600"/>
    <w:rsid w:val="0029177E"/>
    <w:rsid w:val="00291DF8"/>
    <w:rsid w:val="002925FC"/>
    <w:rsid w:val="0029275B"/>
    <w:rsid w:val="0029366A"/>
    <w:rsid w:val="00293DA8"/>
    <w:rsid w:val="00294641"/>
    <w:rsid w:val="0029548E"/>
    <w:rsid w:val="00296BE2"/>
    <w:rsid w:val="00296F2A"/>
    <w:rsid w:val="00297620"/>
    <w:rsid w:val="00297925"/>
    <w:rsid w:val="002A0B5D"/>
    <w:rsid w:val="002A0BA0"/>
    <w:rsid w:val="002A1766"/>
    <w:rsid w:val="002A1DBE"/>
    <w:rsid w:val="002A211A"/>
    <w:rsid w:val="002A2394"/>
    <w:rsid w:val="002A2E4D"/>
    <w:rsid w:val="002A58A5"/>
    <w:rsid w:val="002A61DC"/>
    <w:rsid w:val="002A62BC"/>
    <w:rsid w:val="002A67EE"/>
    <w:rsid w:val="002A7150"/>
    <w:rsid w:val="002A735B"/>
    <w:rsid w:val="002A7B56"/>
    <w:rsid w:val="002B0659"/>
    <w:rsid w:val="002B0EA7"/>
    <w:rsid w:val="002B109B"/>
    <w:rsid w:val="002B138E"/>
    <w:rsid w:val="002B188C"/>
    <w:rsid w:val="002B1960"/>
    <w:rsid w:val="002B1D2D"/>
    <w:rsid w:val="002B1D36"/>
    <w:rsid w:val="002B22A4"/>
    <w:rsid w:val="002B3B1B"/>
    <w:rsid w:val="002B3B6D"/>
    <w:rsid w:val="002B3E64"/>
    <w:rsid w:val="002B418F"/>
    <w:rsid w:val="002B5DF1"/>
    <w:rsid w:val="002B5F32"/>
    <w:rsid w:val="002B76A2"/>
    <w:rsid w:val="002B791F"/>
    <w:rsid w:val="002C039D"/>
    <w:rsid w:val="002C0CE9"/>
    <w:rsid w:val="002C0DD3"/>
    <w:rsid w:val="002C0FBC"/>
    <w:rsid w:val="002C1183"/>
    <w:rsid w:val="002C4D4A"/>
    <w:rsid w:val="002C4EC6"/>
    <w:rsid w:val="002C508B"/>
    <w:rsid w:val="002C5D75"/>
    <w:rsid w:val="002C6331"/>
    <w:rsid w:val="002C6418"/>
    <w:rsid w:val="002C655A"/>
    <w:rsid w:val="002C66D6"/>
    <w:rsid w:val="002C7325"/>
    <w:rsid w:val="002C7C31"/>
    <w:rsid w:val="002C7F65"/>
    <w:rsid w:val="002D1826"/>
    <w:rsid w:val="002D1DC9"/>
    <w:rsid w:val="002D2463"/>
    <w:rsid w:val="002D4A3E"/>
    <w:rsid w:val="002D4A90"/>
    <w:rsid w:val="002D54B6"/>
    <w:rsid w:val="002D6640"/>
    <w:rsid w:val="002D69BA"/>
    <w:rsid w:val="002D7DB1"/>
    <w:rsid w:val="002D7E4D"/>
    <w:rsid w:val="002E0CFF"/>
    <w:rsid w:val="002E0DAF"/>
    <w:rsid w:val="002E1068"/>
    <w:rsid w:val="002E1B40"/>
    <w:rsid w:val="002E2BAB"/>
    <w:rsid w:val="002E2D7F"/>
    <w:rsid w:val="002E3DF2"/>
    <w:rsid w:val="002E5420"/>
    <w:rsid w:val="002E7A05"/>
    <w:rsid w:val="002F100E"/>
    <w:rsid w:val="002F15C2"/>
    <w:rsid w:val="002F2542"/>
    <w:rsid w:val="002F2ACA"/>
    <w:rsid w:val="002F494C"/>
    <w:rsid w:val="002F512E"/>
    <w:rsid w:val="002F5317"/>
    <w:rsid w:val="002F5732"/>
    <w:rsid w:val="002F58C6"/>
    <w:rsid w:val="002F6415"/>
    <w:rsid w:val="002F68A9"/>
    <w:rsid w:val="002F7F3B"/>
    <w:rsid w:val="0030017C"/>
    <w:rsid w:val="00302058"/>
    <w:rsid w:val="0030264F"/>
    <w:rsid w:val="003033B4"/>
    <w:rsid w:val="00303F10"/>
    <w:rsid w:val="0030409E"/>
    <w:rsid w:val="00305512"/>
    <w:rsid w:val="00306403"/>
    <w:rsid w:val="00307E27"/>
    <w:rsid w:val="00310324"/>
    <w:rsid w:val="00310770"/>
    <w:rsid w:val="00312795"/>
    <w:rsid w:val="003128B1"/>
    <w:rsid w:val="00313D6C"/>
    <w:rsid w:val="0031432D"/>
    <w:rsid w:val="00316C03"/>
    <w:rsid w:val="00316CB6"/>
    <w:rsid w:val="00317189"/>
    <w:rsid w:val="00325876"/>
    <w:rsid w:val="00326B09"/>
    <w:rsid w:val="00327141"/>
    <w:rsid w:val="00327812"/>
    <w:rsid w:val="00327883"/>
    <w:rsid w:val="003278CD"/>
    <w:rsid w:val="00330C41"/>
    <w:rsid w:val="00332A34"/>
    <w:rsid w:val="003347B6"/>
    <w:rsid w:val="0033490E"/>
    <w:rsid w:val="00335CE0"/>
    <w:rsid w:val="00336B31"/>
    <w:rsid w:val="00336BDE"/>
    <w:rsid w:val="003371F3"/>
    <w:rsid w:val="00337250"/>
    <w:rsid w:val="003375C7"/>
    <w:rsid w:val="00337F50"/>
    <w:rsid w:val="00341B35"/>
    <w:rsid w:val="00343B80"/>
    <w:rsid w:val="00343C24"/>
    <w:rsid w:val="00344DD7"/>
    <w:rsid w:val="00347C59"/>
    <w:rsid w:val="003509E6"/>
    <w:rsid w:val="00354BAD"/>
    <w:rsid w:val="0036007D"/>
    <w:rsid w:val="003605C3"/>
    <w:rsid w:val="0036166E"/>
    <w:rsid w:val="003627AD"/>
    <w:rsid w:val="003641F4"/>
    <w:rsid w:val="00364555"/>
    <w:rsid w:val="0036456D"/>
    <w:rsid w:val="00364C72"/>
    <w:rsid w:val="00366065"/>
    <w:rsid w:val="00367F2B"/>
    <w:rsid w:val="00367FCE"/>
    <w:rsid w:val="003708FB"/>
    <w:rsid w:val="00371357"/>
    <w:rsid w:val="00371441"/>
    <w:rsid w:val="00371CD5"/>
    <w:rsid w:val="00371ED2"/>
    <w:rsid w:val="00372B8E"/>
    <w:rsid w:val="00372C55"/>
    <w:rsid w:val="0037345E"/>
    <w:rsid w:val="00374AA0"/>
    <w:rsid w:val="003805BA"/>
    <w:rsid w:val="00380B3B"/>
    <w:rsid w:val="00380E75"/>
    <w:rsid w:val="00381710"/>
    <w:rsid w:val="00384CEC"/>
    <w:rsid w:val="00385516"/>
    <w:rsid w:val="003856FB"/>
    <w:rsid w:val="00385BBA"/>
    <w:rsid w:val="00385C45"/>
    <w:rsid w:val="00386000"/>
    <w:rsid w:val="00386C46"/>
    <w:rsid w:val="00386D8F"/>
    <w:rsid w:val="00387051"/>
    <w:rsid w:val="00390681"/>
    <w:rsid w:val="00390DFF"/>
    <w:rsid w:val="003913C8"/>
    <w:rsid w:val="00392109"/>
    <w:rsid w:val="00392234"/>
    <w:rsid w:val="00392DC2"/>
    <w:rsid w:val="00393225"/>
    <w:rsid w:val="00393717"/>
    <w:rsid w:val="00393B51"/>
    <w:rsid w:val="00394DD6"/>
    <w:rsid w:val="00395CED"/>
    <w:rsid w:val="0039638E"/>
    <w:rsid w:val="003967E5"/>
    <w:rsid w:val="00397525"/>
    <w:rsid w:val="00397FBF"/>
    <w:rsid w:val="003A1674"/>
    <w:rsid w:val="003A1D4D"/>
    <w:rsid w:val="003A2161"/>
    <w:rsid w:val="003A2D60"/>
    <w:rsid w:val="003A45F6"/>
    <w:rsid w:val="003A4E0E"/>
    <w:rsid w:val="003A5C20"/>
    <w:rsid w:val="003A6030"/>
    <w:rsid w:val="003A76C8"/>
    <w:rsid w:val="003B0BF7"/>
    <w:rsid w:val="003B17DD"/>
    <w:rsid w:val="003B230B"/>
    <w:rsid w:val="003B23E5"/>
    <w:rsid w:val="003B2597"/>
    <w:rsid w:val="003B2663"/>
    <w:rsid w:val="003B2838"/>
    <w:rsid w:val="003B4860"/>
    <w:rsid w:val="003B4967"/>
    <w:rsid w:val="003B49FC"/>
    <w:rsid w:val="003B4B9F"/>
    <w:rsid w:val="003B5C18"/>
    <w:rsid w:val="003B5D77"/>
    <w:rsid w:val="003B5EEE"/>
    <w:rsid w:val="003B60A5"/>
    <w:rsid w:val="003B735C"/>
    <w:rsid w:val="003B7797"/>
    <w:rsid w:val="003B7882"/>
    <w:rsid w:val="003B7E3C"/>
    <w:rsid w:val="003C0791"/>
    <w:rsid w:val="003C15A7"/>
    <w:rsid w:val="003C1CBA"/>
    <w:rsid w:val="003C2394"/>
    <w:rsid w:val="003C35F9"/>
    <w:rsid w:val="003C4435"/>
    <w:rsid w:val="003C47DE"/>
    <w:rsid w:val="003C4E49"/>
    <w:rsid w:val="003C4F5A"/>
    <w:rsid w:val="003C5350"/>
    <w:rsid w:val="003C5E8F"/>
    <w:rsid w:val="003C7129"/>
    <w:rsid w:val="003D079A"/>
    <w:rsid w:val="003D0A96"/>
    <w:rsid w:val="003D0FFA"/>
    <w:rsid w:val="003D120E"/>
    <w:rsid w:val="003D1881"/>
    <w:rsid w:val="003D2949"/>
    <w:rsid w:val="003D2A35"/>
    <w:rsid w:val="003D2C82"/>
    <w:rsid w:val="003D30C4"/>
    <w:rsid w:val="003D31BF"/>
    <w:rsid w:val="003D3218"/>
    <w:rsid w:val="003D3333"/>
    <w:rsid w:val="003D39D5"/>
    <w:rsid w:val="003D41E8"/>
    <w:rsid w:val="003D4FF4"/>
    <w:rsid w:val="003D5615"/>
    <w:rsid w:val="003D5D53"/>
    <w:rsid w:val="003D603D"/>
    <w:rsid w:val="003D6522"/>
    <w:rsid w:val="003D6976"/>
    <w:rsid w:val="003D7024"/>
    <w:rsid w:val="003D75F5"/>
    <w:rsid w:val="003E0333"/>
    <w:rsid w:val="003E04AD"/>
    <w:rsid w:val="003E099B"/>
    <w:rsid w:val="003E2CD7"/>
    <w:rsid w:val="003E2FE6"/>
    <w:rsid w:val="003E374F"/>
    <w:rsid w:val="003E462D"/>
    <w:rsid w:val="003E4DE2"/>
    <w:rsid w:val="003E50D2"/>
    <w:rsid w:val="003E5A23"/>
    <w:rsid w:val="003E6916"/>
    <w:rsid w:val="003E6E10"/>
    <w:rsid w:val="003E7F7F"/>
    <w:rsid w:val="003F0273"/>
    <w:rsid w:val="003F056C"/>
    <w:rsid w:val="003F1CFC"/>
    <w:rsid w:val="003F4AF1"/>
    <w:rsid w:val="003F7146"/>
    <w:rsid w:val="004003A2"/>
    <w:rsid w:val="00400D9A"/>
    <w:rsid w:val="0040121A"/>
    <w:rsid w:val="004014BA"/>
    <w:rsid w:val="0040172F"/>
    <w:rsid w:val="00401971"/>
    <w:rsid w:val="00402061"/>
    <w:rsid w:val="00402140"/>
    <w:rsid w:val="0040219F"/>
    <w:rsid w:val="004048EA"/>
    <w:rsid w:val="00404D3E"/>
    <w:rsid w:val="00405561"/>
    <w:rsid w:val="00405683"/>
    <w:rsid w:val="0040584A"/>
    <w:rsid w:val="0040678D"/>
    <w:rsid w:val="00406D03"/>
    <w:rsid w:val="00406E84"/>
    <w:rsid w:val="00411668"/>
    <w:rsid w:val="00411B7D"/>
    <w:rsid w:val="00411E21"/>
    <w:rsid w:val="004123AE"/>
    <w:rsid w:val="00413AAA"/>
    <w:rsid w:val="0041411B"/>
    <w:rsid w:val="004145BE"/>
    <w:rsid w:val="00415513"/>
    <w:rsid w:val="00416551"/>
    <w:rsid w:val="004167CB"/>
    <w:rsid w:val="00416C0F"/>
    <w:rsid w:val="0041744F"/>
    <w:rsid w:val="004179EF"/>
    <w:rsid w:val="00420DEF"/>
    <w:rsid w:val="00421888"/>
    <w:rsid w:val="00421A20"/>
    <w:rsid w:val="004230D2"/>
    <w:rsid w:val="0042345D"/>
    <w:rsid w:val="00425ADD"/>
    <w:rsid w:val="00426C22"/>
    <w:rsid w:val="00426D4D"/>
    <w:rsid w:val="00427161"/>
    <w:rsid w:val="0042721C"/>
    <w:rsid w:val="00427232"/>
    <w:rsid w:val="00427A57"/>
    <w:rsid w:val="00430CBB"/>
    <w:rsid w:val="00431C7D"/>
    <w:rsid w:val="00431E6B"/>
    <w:rsid w:val="00433540"/>
    <w:rsid w:val="0043375E"/>
    <w:rsid w:val="00433981"/>
    <w:rsid w:val="00433A6D"/>
    <w:rsid w:val="00433BD4"/>
    <w:rsid w:val="0043683E"/>
    <w:rsid w:val="00436D9A"/>
    <w:rsid w:val="0043754F"/>
    <w:rsid w:val="0043794C"/>
    <w:rsid w:val="004405C9"/>
    <w:rsid w:val="00440E84"/>
    <w:rsid w:val="00440EF2"/>
    <w:rsid w:val="004415AD"/>
    <w:rsid w:val="00442A91"/>
    <w:rsid w:val="00442D42"/>
    <w:rsid w:val="00442DC4"/>
    <w:rsid w:val="00442E5E"/>
    <w:rsid w:val="00442FED"/>
    <w:rsid w:val="00444D9B"/>
    <w:rsid w:val="00445AEB"/>
    <w:rsid w:val="00445D6E"/>
    <w:rsid w:val="00447F4A"/>
    <w:rsid w:val="00450688"/>
    <w:rsid w:val="004508B4"/>
    <w:rsid w:val="00450A46"/>
    <w:rsid w:val="0045104A"/>
    <w:rsid w:val="00452A8E"/>
    <w:rsid w:val="004555D0"/>
    <w:rsid w:val="004557B9"/>
    <w:rsid w:val="004558E2"/>
    <w:rsid w:val="004561FE"/>
    <w:rsid w:val="0045653C"/>
    <w:rsid w:val="00456D35"/>
    <w:rsid w:val="004576EE"/>
    <w:rsid w:val="0045777A"/>
    <w:rsid w:val="004610DD"/>
    <w:rsid w:val="00461DF0"/>
    <w:rsid w:val="00462E75"/>
    <w:rsid w:val="0046390D"/>
    <w:rsid w:val="00464EEC"/>
    <w:rsid w:val="00466517"/>
    <w:rsid w:val="0046730E"/>
    <w:rsid w:val="004674A1"/>
    <w:rsid w:val="00467DE0"/>
    <w:rsid w:val="004709AD"/>
    <w:rsid w:val="00471613"/>
    <w:rsid w:val="004717ED"/>
    <w:rsid w:val="004721F2"/>
    <w:rsid w:val="00472326"/>
    <w:rsid w:val="0047303F"/>
    <w:rsid w:val="004733A6"/>
    <w:rsid w:val="00473C93"/>
    <w:rsid w:val="00474C0A"/>
    <w:rsid w:val="00475279"/>
    <w:rsid w:val="00475494"/>
    <w:rsid w:val="0047747F"/>
    <w:rsid w:val="00477B1E"/>
    <w:rsid w:val="00480206"/>
    <w:rsid w:val="0048043E"/>
    <w:rsid w:val="00481CAA"/>
    <w:rsid w:val="00483E22"/>
    <w:rsid w:val="004842D7"/>
    <w:rsid w:val="0048679C"/>
    <w:rsid w:val="00487041"/>
    <w:rsid w:val="00487DE3"/>
    <w:rsid w:val="00493E0B"/>
    <w:rsid w:val="00495CF6"/>
    <w:rsid w:val="00497DE1"/>
    <w:rsid w:val="004A1866"/>
    <w:rsid w:val="004A25A2"/>
    <w:rsid w:val="004A28CE"/>
    <w:rsid w:val="004A3340"/>
    <w:rsid w:val="004A358C"/>
    <w:rsid w:val="004A3D2B"/>
    <w:rsid w:val="004A466F"/>
    <w:rsid w:val="004A5474"/>
    <w:rsid w:val="004A701A"/>
    <w:rsid w:val="004A71D9"/>
    <w:rsid w:val="004B1AFE"/>
    <w:rsid w:val="004B1FAF"/>
    <w:rsid w:val="004B2116"/>
    <w:rsid w:val="004B260E"/>
    <w:rsid w:val="004B2E87"/>
    <w:rsid w:val="004B4053"/>
    <w:rsid w:val="004B416A"/>
    <w:rsid w:val="004B46D2"/>
    <w:rsid w:val="004B6295"/>
    <w:rsid w:val="004B72ED"/>
    <w:rsid w:val="004B7620"/>
    <w:rsid w:val="004B7B26"/>
    <w:rsid w:val="004C05BB"/>
    <w:rsid w:val="004C09C9"/>
    <w:rsid w:val="004C0AC1"/>
    <w:rsid w:val="004C15CE"/>
    <w:rsid w:val="004C1BBB"/>
    <w:rsid w:val="004C233E"/>
    <w:rsid w:val="004C3820"/>
    <w:rsid w:val="004C5875"/>
    <w:rsid w:val="004C5B2A"/>
    <w:rsid w:val="004C79FD"/>
    <w:rsid w:val="004C7F85"/>
    <w:rsid w:val="004D039C"/>
    <w:rsid w:val="004D2C4C"/>
    <w:rsid w:val="004D2F58"/>
    <w:rsid w:val="004D54F1"/>
    <w:rsid w:val="004D7748"/>
    <w:rsid w:val="004D79F2"/>
    <w:rsid w:val="004E08FD"/>
    <w:rsid w:val="004E12B0"/>
    <w:rsid w:val="004E14BC"/>
    <w:rsid w:val="004E22D0"/>
    <w:rsid w:val="004E3539"/>
    <w:rsid w:val="004E446D"/>
    <w:rsid w:val="004E5339"/>
    <w:rsid w:val="004E5444"/>
    <w:rsid w:val="004E5DA7"/>
    <w:rsid w:val="004E711B"/>
    <w:rsid w:val="004E7FA9"/>
    <w:rsid w:val="004F0052"/>
    <w:rsid w:val="004F16CE"/>
    <w:rsid w:val="004F24C4"/>
    <w:rsid w:val="004F286A"/>
    <w:rsid w:val="004F2B73"/>
    <w:rsid w:val="004F31C9"/>
    <w:rsid w:val="004F36DE"/>
    <w:rsid w:val="004F59DC"/>
    <w:rsid w:val="004F6181"/>
    <w:rsid w:val="004F6230"/>
    <w:rsid w:val="004F63D2"/>
    <w:rsid w:val="004F663C"/>
    <w:rsid w:val="004F7E16"/>
    <w:rsid w:val="00500332"/>
    <w:rsid w:val="00500FF7"/>
    <w:rsid w:val="00501058"/>
    <w:rsid w:val="00501392"/>
    <w:rsid w:val="00501566"/>
    <w:rsid w:val="00502164"/>
    <w:rsid w:val="00502BA4"/>
    <w:rsid w:val="00503DB5"/>
    <w:rsid w:val="00504B24"/>
    <w:rsid w:val="00504C2E"/>
    <w:rsid w:val="00506034"/>
    <w:rsid w:val="00507406"/>
    <w:rsid w:val="00507B29"/>
    <w:rsid w:val="0051052E"/>
    <w:rsid w:val="005119F3"/>
    <w:rsid w:val="00511D17"/>
    <w:rsid w:val="00512059"/>
    <w:rsid w:val="00512067"/>
    <w:rsid w:val="0051217A"/>
    <w:rsid w:val="00512C22"/>
    <w:rsid w:val="0051385A"/>
    <w:rsid w:val="00514CC4"/>
    <w:rsid w:val="00515456"/>
    <w:rsid w:val="00515462"/>
    <w:rsid w:val="00515CA8"/>
    <w:rsid w:val="00516B3B"/>
    <w:rsid w:val="00517694"/>
    <w:rsid w:val="00517E0D"/>
    <w:rsid w:val="00520FED"/>
    <w:rsid w:val="005213D3"/>
    <w:rsid w:val="00521538"/>
    <w:rsid w:val="005232E3"/>
    <w:rsid w:val="0052395E"/>
    <w:rsid w:val="00524F18"/>
    <w:rsid w:val="0052528B"/>
    <w:rsid w:val="005255AF"/>
    <w:rsid w:val="00527B74"/>
    <w:rsid w:val="005307B7"/>
    <w:rsid w:val="0053117D"/>
    <w:rsid w:val="00533843"/>
    <w:rsid w:val="00533A50"/>
    <w:rsid w:val="00535232"/>
    <w:rsid w:val="00536209"/>
    <w:rsid w:val="00536E3B"/>
    <w:rsid w:val="00537466"/>
    <w:rsid w:val="00537992"/>
    <w:rsid w:val="00537F84"/>
    <w:rsid w:val="00540307"/>
    <w:rsid w:val="00541009"/>
    <w:rsid w:val="00543737"/>
    <w:rsid w:val="00543957"/>
    <w:rsid w:val="0054459C"/>
    <w:rsid w:val="005455EF"/>
    <w:rsid w:val="005457DA"/>
    <w:rsid w:val="005458DF"/>
    <w:rsid w:val="00545F90"/>
    <w:rsid w:val="00546070"/>
    <w:rsid w:val="005464C4"/>
    <w:rsid w:val="00547C48"/>
    <w:rsid w:val="005500CA"/>
    <w:rsid w:val="0055200A"/>
    <w:rsid w:val="005528E8"/>
    <w:rsid w:val="0055356A"/>
    <w:rsid w:val="0055462F"/>
    <w:rsid w:val="0055478C"/>
    <w:rsid w:val="005549A1"/>
    <w:rsid w:val="00555012"/>
    <w:rsid w:val="005558F7"/>
    <w:rsid w:val="00557002"/>
    <w:rsid w:val="0055736B"/>
    <w:rsid w:val="00557860"/>
    <w:rsid w:val="00560482"/>
    <w:rsid w:val="00561D86"/>
    <w:rsid w:val="0056287C"/>
    <w:rsid w:val="00563B24"/>
    <w:rsid w:val="00563F68"/>
    <w:rsid w:val="00564AC7"/>
    <w:rsid w:val="00565AD6"/>
    <w:rsid w:val="00565EC7"/>
    <w:rsid w:val="00566BFB"/>
    <w:rsid w:val="00570031"/>
    <w:rsid w:val="00570357"/>
    <w:rsid w:val="00570948"/>
    <w:rsid w:val="005714EE"/>
    <w:rsid w:val="00571BEC"/>
    <w:rsid w:val="0057235F"/>
    <w:rsid w:val="005734FE"/>
    <w:rsid w:val="00575DD5"/>
    <w:rsid w:val="00576B31"/>
    <w:rsid w:val="00577E48"/>
    <w:rsid w:val="00577F36"/>
    <w:rsid w:val="005801CF"/>
    <w:rsid w:val="005808DE"/>
    <w:rsid w:val="00580C3F"/>
    <w:rsid w:val="005826D3"/>
    <w:rsid w:val="00583793"/>
    <w:rsid w:val="00583C33"/>
    <w:rsid w:val="005852AD"/>
    <w:rsid w:val="0058674B"/>
    <w:rsid w:val="00586795"/>
    <w:rsid w:val="00586DA1"/>
    <w:rsid w:val="00587915"/>
    <w:rsid w:val="00587CB4"/>
    <w:rsid w:val="00587E21"/>
    <w:rsid w:val="00590258"/>
    <w:rsid w:val="00590C67"/>
    <w:rsid w:val="00590DE8"/>
    <w:rsid w:val="00591569"/>
    <w:rsid w:val="00591A00"/>
    <w:rsid w:val="00591D84"/>
    <w:rsid w:val="005925B5"/>
    <w:rsid w:val="005933FC"/>
    <w:rsid w:val="00593448"/>
    <w:rsid w:val="005937F2"/>
    <w:rsid w:val="00594144"/>
    <w:rsid w:val="005944B6"/>
    <w:rsid w:val="00594F89"/>
    <w:rsid w:val="0059504E"/>
    <w:rsid w:val="00595B8D"/>
    <w:rsid w:val="00595EEA"/>
    <w:rsid w:val="00596558"/>
    <w:rsid w:val="00597E03"/>
    <w:rsid w:val="005A00AB"/>
    <w:rsid w:val="005A033D"/>
    <w:rsid w:val="005A04D0"/>
    <w:rsid w:val="005A06B0"/>
    <w:rsid w:val="005A08BE"/>
    <w:rsid w:val="005A275E"/>
    <w:rsid w:val="005A2D8C"/>
    <w:rsid w:val="005A35A5"/>
    <w:rsid w:val="005A3BDB"/>
    <w:rsid w:val="005A3FEC"/>
    <w:rsid w:val="005A47E1"/>
    <w:rsid w:val="005A55B8"/>
    <w:rsid w:val="005A6E81"/>
    <w:rsid w:val="005A7B5B"/>
    <w:rsid w:val="005B18B2"/>
    <w:rsid w:val="005B28E1"/>
    <w:rsid w:val="005B2E34"/>
    <w:rsid w:val="005B40EC"/>
    <w:rsid w:val="005B452F"/>
    <w:rsid w:val="005B49C4"/>
    <w:rsid w:val="005B4A4F"/>
    <w:rsid w:val="005B4D39"/>
    <w:rsid w:val="005B4E04"/>
    <w:rsid w:val="005B5F4A"/>
    <w:rsid w:val="005B7DCF"/>
    <w:rsid w:val="005C0073"/>
    <w:rsid w:val="005C0B21"/>
    <w:rsid w:val="005C1624"/>
    <w:rsid w:val="005C1EDE"/>
    <w:rsid w:val="005C2373"/>
    <w:rsid w:val="005C2415"/>
    <w:rsid w:val="005C25BA"/>
    <w:rsid w:val="005C2F22"/>
    <w:rsid w:val="005C3240"/>
    <w:rsid w:val="005C4C29"/>
    <w:rsid w:val="005C6A66"/>
    <w:rsid w:val="005C7757"/>
    <w:rsid w:val="005C794F"/>
    <w:rsid w:val="005D0910"/>
    <w:rsid w:val="005D1F72"/>
    <w:rsid w:val="005D234C"/>
    <w:rsid w:val="005D3282"/>
    <w:rsid w:val="005D4CD3"/>
    <w:rsid w:val="005D63B0"/>
    <w:rsid w:val="005D65D0"/>
    <w:rsid w:val="005E0E52"/>
    <w:rsid w:val="005E136E"/>
    <w:rsid w:val="005E18C2"/>
    <w:rsid w:val="005E21B5"/>
    <w:rsid w:val="005E30C0"/>
    <w:rsid w:val="005E3970"/>
    <w:rsid w:val="005E4328"/>
    <w:rsid w:val="005E4547"/>
    <w:rsid w:val="005E458A"/>
    <w:rsid w:val="005E4B17"/>
    <w:rsid w:val="005E5C9E"/>
    <w:rsid w:val="005F0190"/>
    <w:rsid w:val="005F1A5E"/>
    <w:rsid w:val="005F24BB"/>
    <w:rsid w:val="005F256E"/>
    <w:rsid w:val="005F2639"/>
    <w:rsid w:val="005F2857"/>
    <w:rsid w:val="005F2F60"/>
    <w:rsid w:val="005F317F"/>
    <w:rsid w:val="005F3788"/>
    <w:rsid w:val="005F3A80"/>
    <w:rsid w:val="005F3B1A"/>
    <w:rsid w:val="005F4307"/>
    <w:rsid w:val="005F6008"/>
    <w:rsid w:val="005F7171"/>
    <w:rsid w:val="00600386"/>
    <w:rsid w:val="00600497"/>
    <w:rsid w:val="00601A50"/>
    <w:rsid w:val="00602343"/>
    <w:rsid w:val="0060296F"/>
    <w:rsid w:val="006029A8"/>
    <w:rsid w:val="00604713"/>
    <w:rsid w:val="00604BE0"/>
    <w:rsid w:val="00605D74"/>
    <w:rsid w:val="00606D6A"/>
    <w:rsid w:val="00610DF4"/>
    <w:rsid w:val="00611081"/>
    <w:rsid w:val="006112AC"/>
    <w:rsid w:val="00611C43"/>
    <w:rsid w:val="00611D4B"/>
    <w:rsid w:val="00613710"/>
    <w:rsid w:val="00613784"/>
    <w:rsid w:val="0061753B"/>
    <w:rsid w:val="00620198"/>
    <w:rsid w:val="00620511"/>
    <w:rsid w:val="00621D7A"/>
    <w:rsid w:val="00622173"/>
    <w:rsid w:val="00622412"/>
    <w:rsid w:val="0062258C"/>
    <w:rsid w:val="006230EE"/>
    <w:rsid w:val="00623379"/>
    <w:rsid w:val="00623B8D"/>
    <w:rsid w:val="00624381"/>
    <w:rsid w:val="006260B1"/>
    <w:rsid w:val="006265B1"/>
    <w:rsid w:val="0062691D"/>
    <w:rsid w:val="00626A90"/>
    <w:rsid w:val="00626FCE"/>
    <w:rsid w:val="00627970"/>
    <w:rsid w:val="00630211"/>
    <w:rsid w:val="00631DBE"/>
    <w:rsid w:val="00632108"/>
    <w:rsid w:val="006322FB"/>
    <w:rsid w:val="0063365A"/>
    <w:rsid w:val="006336A4"/>
    <w:rsid w:val="006348D2"/>
    <w:rsid w:val="006351EB"/>
    <w:rsid w:val="006353A1"/>
    <w:rsid w:val="006353A7"/>
    <w:rsid w:val="0063554A"/>
    <w:rsid w:val="006358A4"/>
    <w:rsid w:val="00636034"/>
    <w:rsid w:val="006378A3"/>
    <w:rsid w:val="006404D3"/>
    <w:rsid w:val="00640550"/>
    <w:rsid w:val="0064064F"/>
    <w:rsid w:val="00641BF0"/>
    <w:rsid w:val="006446A1"/>
    <w:rsid w:val="00645E05"/>
    <w:rsid w:val="0064661A"/>
    <w:rsid w:val="00647175"/>
    <w:rsid w:val="006478C0"/>
    <w:rsid w:val="006506DA"/>
    <w:rsid w:val="0065077D"/>
    <w:rsid w:val="0065138F"/>
    <w:rsid w:val="00651FFC"/>
    <w:rsid w:val="006528C9"/>
    <w:rsid w:val="00654238"/>
    <w:rsid w:val="00654462"/>
    <w:rsid w:val="00654CC4"/>
    <w:rsid w:val="00654D14"/>
    <w:rsid w:val="006562F6"/>
    <w:rsid w:val="006574C6"/>
    <w:rsid w:val="00657D67"/>
    <w:rsid w:val="0066000B"/>
    <w:rsid w:val="0066164D"/>
    <w:rsid w:val="0066209A"/>
    <w:rsid w:val="0066229B"/>
    <w:rsid w:val="00662C5C"/>
    <w:rsid w:val="00662D52"/>
    <w:rsid w:val="006633AA"/>
    <w:rsid w:val="00663650"/>
    <w:rsid w:val="006638E8"/>
    <w:rsid w:val="006644C2"/>
    <w:rsid w:val="00664C40"/>
    <w:rsid w:val="00665C8B"/>
    <w:rsid w:val="006663F3"/>
    <w:rsid w:val="006665C0"/>
    <w:rsid w:val="00666E71"/>
    <w:rsid w:val="00667FA5"/>
    <w:rsid w:val="0067049D"/>
    <w:rsid w:val="00670CEF"/>
    <w:rsid w:val="00670ECC"/>
    <w:rsid w:val="0067319E"/>
    <w:rsid w:val="006747FE"/>
    <w:rsid w:val="00675A82"/>
    <w:rsid w:val="00676F0E"/>
    <w:rsid w:val="00676F2B"/>
    <w:rsid w:val="006771CB"/>
    <w:rsid w:val="006803D8"/>
    <w:rsid w:val="00681455"/>
    <w:rsid w:val="00681D17"/>
    <w:rsid w:val="00682946"/>
    <w:rsid w:val="0068312C"/>
    <w:rsid w:val="00683D01"/>
    <w:rsid w:val="00684B53"/>
    <w:rsid w:val="00685896"/>
    <w:rsid w:val="006875A6"/>
    <w:rsid w:val="00690054"/>
    <w:rsid w:val="0069093B"/>
    <w:rsid w:val="00690B1E"/>
    <w:rsid w:val="006914CD"/>
    <w:rsid w:val="00691B1C"/>
    <w:rsid w:val="0069248C"/>
    <w:rsid w:val="00692C74"/>
    <w:rsid w:val="0069355F"/>
    <w:rsid w:val="00693959"/>
    <w:rsid w:val="006944BF"/>
    <w:rsid w:val="00694BD9"/>
    <w:rsid w:val="00696E67"/>
    <w:rsid w:val="00697DA5"/>
    <w:rsid w:val="006A05D4"/>
    <w:rsid w:val="006A0629"/>
    <w:rsid w:val="006A08EE"/>
    <w:rsid w:val="006A0FF1"/>
    <w:rsid w:val="006A1203"/>
    <w:rsid w:val="006A313A"/>
    <w:rsid w:val="006A3CBF"/>
    <w:rsid w:val="006A426F"/>
    <w:rsid w:val="006A427B"/>
    <w:rsid w:val="006A43A1"/>
    <w:rsid w:val="006A560B"/>
    <w:rsid w:val="006A6643"/>
    <w:rsid w:val="006B0787"/>
    <w:rsid w:val="006B0B32"/>
    <w:rsid w:val="006B1A45"/>
    <w:rsid w:val="006B2E7E"/>
    <w:rsid w:val="006B35CC"/>
    <w:rsid w:val="006B40AC"/>
    <w:rsid w:val="006B4F85"/>
    <w:rsid w:val="006B6703"/>
    <w:rsid w:val="006B7C92"/>
    <w:rsid w:val="006B7D84"/>
    <w:rsid w:val="006B7DFF"/>
    <w:rsid w:val="006B7FBB"/>
    <w:rsid w:val="006C0F78"/>
    <w:rsid w:val="006C17C6"/>
    <w:rsid w:val="006C17E3"/>
    <w:rsid w:val="006C2B19"/>
    <w:rsid w:val="006C45C2"/>
    <w:rsid w:val="006C5A5C"/>
    <w:rsid w:val="006C5B42"/>
    <w:rsid w:val="006C5F6C"/>
    <w:rsid w:val="006C60AA"/>
    <w:rsid w:val="006D0493"/>
    <w:rsid w:val="006D1C9C"/>
    <w:rsid w:val="006D260A"/>
    <w:rsid w:val="006D2921"/>
    <w:rsid w:val="006D45AA"/>
    <w:rsid w:val="006D57E7"/>
    <w:rsid w:val="006D5CBC"/>
    <w:rsid w:val="006D5D90"/>
    <w:rsid w:val="006D6C8F"/>
    <w:rsid w:val="006D7CE1"/>
    <w:rsid w:val="006E0243"/>
    <w:rsid w:val="006E0A2A"/>
    <w:rsid w:val="006E17A2"/>
    <w:rsid w:val="006E260A"/>
    <w:rsid w:val="006E3497"/>
    <w:rsid w:val="006E41DE"/>
    <w:rsid w:val="006E4790"/>
    <w:rsid w:val="006E59A5"/>
    <w:rsid w:val="006E5D43"/>
    <w:rsid w:val="006E5D84"/>
    <w:rsid w:val="006E5EA1"/>
    <w:rsid w:val="006E6EF0"/>
    <w:rsid w:val="006E702C"/>
    <w:rsid w:val="006E72F9"/>
    <w:rsid w:val="006E7EFF"/>
    <w:rsid w:val="006F0AF3"/>
    <w:rsid w:val="006F0E3E"/>
    <w:rsid w:val="006F12B8"/>
    <w:rsid w:val="006F15E1"/>
    <w:rsid w:val="006F21AC"/>
    <w:rsid w:val="006F2568"/>
    <w:rsid w:val="006F28AA"/>
    <w:rsid w:val="006F3967"/>
    <w:rsid w:val="006F5804"/>
    <w:rsid w:val="006F5B5F"/>
    <w:rsid w:val="006F5DA0"/>
    <w:rsid w:val="006F78A1"/>
    <w:rsid w:val="006F7D7D"/>
    <w:rsid w:val="00700A5D"/>
    <w:rsid w:val="00700BDF"/>
    <w:rsid w:val="0070101C"/>
    <w:rsid w:val="00701177"/>
    <w:rsid w:val="00701E52"/>
    <w:rsid w:val="0070277F"/>
    <w:rsid w:val="00702AD5"/>
    <w:rsid w:val="00703B15"/>
    <w:rsid w:val="00703C34"/>
    <w:rsid w:val="0070449E"/>
    <w:rsid w:val="0070498C"/>
    <w:rsid w:val="0070498E"/>
    <w:rsid w:val="00704ED2"/>
    <w:rsid w:val="00705451"/>
    <w:rsid w:val="0070586A"/>
    <w:rsid w:val="00706C3B"/>
    <w:rsid w:val="00710049"/>
    <w:rsid w:val="00710E94"/>
    <w:rsid w:val="007111A2"/>
    <w:rsid w:val="007123D4"/>
    <w:rsid w:val="00712522"/>
    <w:rsid w:val="00713871"/>
    <w:rsid w:val="007147F0"/>
    <w:rsid w:val="00714D88"/>
    <w:rsid w:val="007151CC"/>
    <w:rsid w:val="0071553F"/>
    <w:rsid w:val="00716505"/>
    <w:rsid w:val="00716CC9"/>
    <w:rsid w:val="00717E22"/>
    <w:rsid w:val="007206B0"/>
    <w:rsid w:val="00720981"/>
    <w:rsid w:val="00721710"/>
    <w:rsid w:val="00721722"/>
    <w:rsid w:val="00721D86"/>
    <w:rsid w:val="00721E6A"/>
    <w:rsid w:val="007254E2"/>
    <w:rsid w:val="00725B67"/>
    <w:rsid w:val="00725F9E"/>
    <w:rsid w:val="00727529"/>
    <w:rsid w:val="007276D0"/>
    <w:rsid w:val="00727971"/>
    <w:rsid w:val="007301AF"/>
    <w:rsid w:val="007302FE"/>
    <w:rsid w:val="00731931"/>
    <w:rsid w:val="00731BCE"/>
    <w:rsid w:val="00732A59"/>
    <w:rsid w:val="00733B30"/>
    <w:rsid w:val="00733C1A"/>
    <w:rsid w:val="00735301"/>
    <w:rsid w:val="00735811"/>
    <w:rsid w:val="00735DDA"/>
    <w:rsid w:val="00736127"/>
    <w:rsid w:val="007368DC"/>
    <w:rsid w:val="00736AE6"/>
    <w:rsid w:val="00736F95"/>
    <w:rsid w:val="007374C0"/>
    <w:rsid w:val="00737C70"/>
    <w:rsid w:val="00740D62"/>
    <w:rsid w:val="00740E1F"/>
    <w:rsid w:val="00740F61"/>
    <w:rsid w:val="0074118E"/>
    <w:rsid w:val="00741CF3"/>
    <w:rsid w:val="00742522"/>
    <w:rsid w:val="00744292"/>
    <w:rsid w:val="0074454B"/>
    <w:rsid w:val="00745110"/>
    <w:rsid w:val="00745ECA"/>
    <w:rsid w:val="007468E7"/>
    <w:rsid w:val="00746F65"/>
    <w:rsid w:val="0075053A"/>
    <w:rsid w:val="00750DB7"/>
    <w:rsid w:val="00751C7A"/>
    <w:rsid w:val="00751FE4"/>
    <w:rsid w:val="00752707"/>
    <w:rsid w:val="00752FE6"/>
    <w:rsid w:val="0075379E"/>
    <w:rsid w:val="007537B3"/>
    <w:rsid w:val="007537DE"/>
    <w:rsid w:val="00754050"/>
    <w:rsid w:val="00754194"/>
    <w:rsid w:val="00754208"/>
    <w:rsid w:val="00755459"/>
    <w:rsid w:val="00755AEF"/>
    <w:rsid w:val="00755EF4"/>
    <w:rsid w:val="0075719A"/>
    <w:rsid w:val="007574F9"/>
    <w:rsid w:val="00757C24"/>
    <w:rsid w:val="00761370"/>
    <w:rsid w:val="00761596"/>
    <w:rsid w:val="00761FFB"/>
    <w:rsid w:val="007620BD"/>
    <w:rsid w:val="007623EA"/>
    <w:rsid w:val="0076264C"/>
    <w:rsid w:val="00762F3C"/>
    <w:rsid w:val="00763617"/>
    <w:rsid w:val="00763CC5"/>
    <w:rsid w:val="00765FC2"/>
    <w:rsid w:val="00767A30"/>
    <w:rsid w:val="00770996"/>
    <w:rsid w:val="00770A6F"/>
    <w:rsid w:val="007718C0"/>
    <w:rsid w:val="007737A8"/>
    <w:rsid w:val="00773841"/>
    <w:rsid w:val="0077407D"/>
    <w:rsid w:val="00774E3D"/>
    <w:rsid w:val="00774FD0"/>
    <w:rsid w:val="00775455"/>
    <w:rsid w:val="007758A9"/>
    <w:rsid w:val="007758CD"/>
    <w:rsid w:val="00775C12"/>
    <w:rsid w:val="00775FEA"/>
    <w:rsid w:val="00777D2A"/>
    <w:rsid w:val="0078150E"/>
    <w:rsid w:val="00781A83"/>
    <w:rsid w:val="007820E8"/>
    <w:rsid w:val="00782318"/>
    <w:rsid w:val="0078278A"/>
    <w:rsid w:val="00782BDF"/>
    <w:rsid w:val="0078325B"/>
    <w:rsid w:val="007834E9"/>
    <w:rsid w:val="00783D2B"/>
    <w:rsid w:val="007856E8"/>
    <w:rsid w:val="00787056"/>
    <w:rsid w:val="00787F4A"/>
    <w:rsid w:val="00790273"/>
    <w:rsid w:val="0079342C"/>
    <w:rsid w:val="00793A5F"/>
    <w:rsid w:val="00793E92"/>
    <w:rsid w:val="00794DB6"/>
    <w:rsid w:val="00795ABC"/>
    <w:rsid w:val="00795C79"/>
    <w:rsid w:val="00795FCF"/>
    <w:rsid w:val="007965EB"/>
    <w:rsid w:val="0079682A"/>
    <w:rsid w:val="00796A93"/>
    <w:rsid w:val="007972E9"/>
    <w:rsid w:val="00797ADA"/>
    <w:rsid w:val="007A0F1E"/>
    <w:rsid w:val="007A108E"/>
    <w:rsid w:val="007A1575"/>
    <w:rsid w:val="007A3289"/>
    <w:rsid w:val="007A46CB"/>
    <w:rsid w:val="007A4AFC"/>
    <w:rsid w:val="007A52E8"/>
    <w:rsid w:val="007A72C3"/>
    <w:rsid w:val="007B01A0"/>
    <w:rsid w:val="007B07DF"/>
    <w:rsid w:val="007B09FE"/>
    <w:rsid w:val="007B0DBF"/>
    <w:rsid w:val="007B1879"/>
    <w:rsid w:val="007B25F5"/>
    <w:rsid w:val="007B2820"/>
    <w:rsid w:val="007B37A7"/>
    <w:rsid w:val="007B3CC7"/>
    <w:rsid w:val="007B5109"/>
    <w:rsid w:val="007B5AB4"/>
    <w:rsid w:val="007B6450"/>
    <w:rsid w:val="007B6B85"/>
    <w:rsid w:val="007B73EE"/>
    <w:rsid w:val="007C0059"/>
    <w:rsid w:val="007C24DD"/>
    <w:rsid w:val="007C26C4"/>
    <w:rsid w:val="007C30EB"/>
    <w:rsid w:val="007C4AB5"/>
    <w:rsid w:val="007C56B2"/>
    <w:rsid w:val="007C5B47"/>
    <w:rsid w:val="007C60E5"/>
    <w:rsid w:val="007C64A5"/>
    <w:rsid w:val="007C7D0D"/>
    <w:rsid w:val="007D1CD6"/>
    <w:rsid w:val="007D2670"/>
    <w:rsid w:val="007D31E1"/>
    <w:rsid w:val="007D37F6"/>
    <w:rsid w:val="007D5238"/>
    <w:rsid w:val="007D599E"/>
    <w:rsid w:val="007D5B7C"/>
    <w:rsid w:val="007D7861"/>
    <w:rsid w:val="007E1677"/>
    <w:rsid w:val="007E29B2"/>
    <w:rsid w:val="007E3493"/>
    <w:rsid w:val="007E4ED2"/>
    <w:rsid w:val="007E5820"/>
    <w:rsid w:val="007E5C5D"/>
    <w:rsid w:val="007E66B2"/>
    <w:rsid w:val="007E6FCD"/>
    <w:rsid w:val="007E7328"/>
    <w:rsid w:val="007F0266"/>
    <w:rsid w:val="007F2694"/>
    <w:rsid w:val="007F43A5"/>
    <w:rsid w:val="007F4434"/>
    <w:rsid w:val="007F498D"/>
    <w:rsid w:val="007F632E"/>
    <w:rsid w:val="00800499"/>
    <w:rsid w:val="00800A58"/>
    <w:rsid w:val="0080128B"/>
    <w:rsid w:val="0080226F"/>
    <w:rsid w:val="00806380"/>
    <w:rsid w:val="00806410"/>
    <w:rsid w:val="0080683E"/>
    <w:rsid w:val="00807194"/>
    <w:rsid w:val="00807219"/>
    <w:rsid w:val="00807D22"/>
    <w:rsid w:val="00807DDE"/>
    <w:rsid w:val="008100AF"/>
    <w:rsid w:val="008116D3"/>
    <w:rsid w:val="008124C9"/>
    <w:rsid w:val="0081446A"/>
    <w:rsid w:val="00814C5F"/>
    <w:rsid w:val="00815066"/>
    <w:rsid w:val="008159F2"/>
    <w:rsid w:val="0082086C"/>
    <w:rsid w:val="008218DD"/>
    <w:rsid w:val="0082215C"/>
    <w:rsid w:val="00822FCA"/>
    <w:rsid w:val="00823FB2"/>
    <w:rsid w:val="00824083"/>
    <w:rsid w:val="008253AB"/>
    <w:rsid w:val="0082666F"/>
    <w:rsid w:val="00827355"/>
    <w:rsid w:val="00827A11"/>
    <w:rsid w:val="00827C29"/>
    <w:rsid w:val="00830053"/>
    <w:rsid w:val="008302A8"/>
    <w:rsid w:val="0083133A"/>
    <w:rsid w:val="00831772"/>
    <w:rsid w:val="00831DE7"/>
    <w:rsid w:val="0083449F"/>
    <w:rsid w:val="00835457"/>
    <w:rsid w:val="00835D5C"/>
    <w:rsid w:val="00837556"/>
    <w:rsid w:val="00837AE3"/>
    <w:rsid w:val="00837BF7"/>
    <w:rsid w:val="00840C00"/>
    <w:rsid w:val="00841CB3"/>
    <w:rsid w:val="00841D2E"/>
    <w:rsid w:val="0084264D"/>
    <w:rsid w:val="008429C2"/>
    <w:rsid w:val="0084495C"/>
    <w:rsid w:val="00844EE7"/>
    <w:rsid w:val="0084539C"/>
    <w:rsid w:val="00845E8B"/>
    <w:rsid w:val="00846D8E"/>
    <w:rsid w:val="00847229"/>
    <w:rsid w:val="00850C50"/>
    <w:rsid w:val="00850D1B"/>
    <w:rsid w:val="00853C6D"/>
    <w:rsid w:val="00856893"/>
    <w:rsid w:val="00860107"/>
    <w:rsid w:val="008606C3"/>
    <w:rsid w:val="00860836"/>
    <w:rsid w:val="00860A77"/>
    <w:rsid w:val="00862A82"/>
    <w:rsid w:val="008642A0"/>
    <w:rsid w:val="00865272"/>
    <w:rsid w:val="00865378"/>
    <w:rsid w:val="00865ACE"/>
    <w:rsid w:val="008662B3"/>
    <w:rsid w:val="008665E6"/>
    <w:rsid w:val="00866617"/>
    <w:rsid w:val="0086677B"/>
    <w:rsid w:val="0086684E"/>
    <w:rsid w:val="0086701A"/>
    <w:rsid w:val="00867600"/>
    <w:rsid w:val="00867AAB"/>
    <w:rsid w:val="0087001C"/>
    <w:rsid w:val="00870269"/>
    <w:rsid w:val="00870837"/>
    <w:rsid w:val="00870C3E"/>
    <w:rsid w:val="00870D98"/>
    <w:rsid w:val="00870DB7"/>
    <w:rsid w:val="008717BB"/>
    <w:rsid w:val="008717D8"/>
    <w:rsid w:val="00871E8A"/>
    <w:rsid w:val="00872C3A"/>
    <w:rsid w:val="008732E6"/>
    <w:rsid w:val="0087570C"/>
    <w:rsid w:val="00876871"/>
    <w:rsid w:val="00876AC2"/>
    <w:rsid w:val="00876F5C"/>
    <w:rsid w:val="00877827"/>
    <w:rsid w:val="008802E6"/>
    <w:rsid w:val="0088061B"/>
    <w:rsid w:val="00881099"/>
    <w:rsid w:val="0088122C"/>
    <w:rsid w:val="008816A4"/>
    <w:rsid w:val="00882B41"/>
    <w:rsid w:val="00882DE0"/>
    <w:rsid w:val="00883575"/>
    <w:rsid w:val="00883DA4"/>
    <w:rsid w:val="00884A5B"/>
    <w:rsid w:val="00884ED4"/>
    <w:rsid w:val="00885225"/>
    <w:rsid w:val="00885639"/>
    <w:rsid w:val="00886BFF"/>
    <w:rsid w:val="00887A54"/>
    <w:rsid w:val="00890235"/>
    <w:rsid w:val="00890600"/>
    <w:rsid w:val="0089078D"/>
    <w:rsid w:val="008907E2"/>
    <w:rsid w:val="00891CF1"/>
    <w:rsid w:val="008921DC"/>
    <w:rsid w:val="00894EB3"/>
    <w:rsid w:val="00895BC5"/>
    <w:rsid w:val="008966BD"/>
    <w:rsid w:val="00897797"/>
    <w:rsid w:val="008979F2"/>
    <w:rsid w:val="00897BBD"/>
    <w:rsid w:val="008A1702"/>
    <w:rsid w:val="008A1899"/>
    <w:rsid w:val="008A31B1"/>
    <w:rsid w:val="008A5E0B"/>
    <w:rsid w:val="008B0D3D"/>
    <w:rsid w:val="008B0DFA"/>
    <w:rsid w:val="008B1F5D"/>
    <w:rsid w:val="008B2D3D"/>
    <w:rsid w:val="008B5464"/>
    <w:rsid w:val="008B5BAC"/>
    <w:rsid w:val="008B680F"/>
    <w:rsid w:val="008B6CF6"/>
    <w:rsid w:val="008B6EBC"/>
    <w:rsid w:val="008B7BB9"/>
    <w:rsid w:val="008B7BE6"/>
    <w:rsid w:val="008C0340"/>
    <w:rsid w:val="008C0AAF"/>
    <w:rsid w:val="008C11A8"/>
    <w:rsid w:val="008C2111"/>
    <w:rsid w:val="008C30F8"/>
    <w:rsid w:val="008C36B5"/>
    <w:rsid w:val="008C3B7F"/>
    <w:rsid w:val="008C47B0"/>
    <w:rsid w:val="008C6596"/>
    <w:rsid w:val="008C683D"/>
    <w:rsid w:val="008C6EC0"/>
    <w:rsid w:val="008C7E7B"/>
    <w:rsid w:val="008D1E5F"/>
    <w:rsid w:val="008D2F09"/>
    <w:rsid w:val="008D3B7B"/>
    <w:rsid w:val="008D3C42"/>
    <w:rsid w:val="008D469E"/>
    <w:rsid w:val="008D489E"/>
    <w:rsid w:val="008D5BFF"/>
    <w:rsid w:val="008D5C80"/>
    <w:rsid w:val="008D61D3"/>
    <w:rsid w:val="008D724E"/>
    <w:rsid w:val="008D7A1D"/>
    <w:rsid w:val="008E094B"/>
    <w:rsid w:val="008E0D91"/>
    <w:rsid w:val="008E171B"/>
    <w:rsid w:val="008E23B3"/>
    <w:rsid w:val="008E3BB3"/>
    <w:rsid w:val="008E41AD"/>
    <w:rsid w:val="008E4EB4"/>
    <w:rsid w:val="008E4F73"/>
    <w:rsid w:val="008E5015"/>
    <w:rsid w:val="008E7297"/>
    <w:rsid w:val="008F05AA"/>
    <w:rsid w:val="008F1562"/>
    <w:rsid w:val="008F2002"/>
    <w:rsid w:val="008F238C"/>
    <w:rsid w:val="008F2ABF"/>
    <w:rsid w:val="008F3D9C"/>
    <w:rsid w:val="008F468B"/>
    <w:rsid w:val="008F5362"/>
    <w:rsid w:val="008F5567"/>
    <w:rsid w:val="008F60CA"/>
    <w:rsid w:val="008F6876"/>
    <w:rsid w:val="008F6B64"/>
    <w:rsid w:val="008F6D8F"/>
    <w:rsid w:val="008F6FC5"/>
    <w:rsid w:val="008F7A8F"/>
    <w:rsid w:val="0090239A"/>
    <w:rsid w:val="00903146"/>
    <w:rsid w:val="00903DC8"/>
    <w:rsid w:val="00904E17"/>
    <w:rsid w:val="009059DD"/>
    <w:rsid w:val="00905C4F"/>
    <w:rsid w:val="00906278"/>
    <w:rsid w:val="00906607"/>
    <w:rsid w:val="0090682C"/>
    <w:rsid w:val="00910540"/>
    <w:rsid w:val="009112F9"/>
    <w:rsid w:val="009122A0"/>
    <w:rsid w:val="00912A83"/>
    <w:rsid w:val="00913E45"/>
    <w:rsid w:val="00914100"/>
    <w:rsid w:val="009148E1"/>
    <w:rsid w:val="00915D22"/>
    <w:rsid w:val="00917690"/>
    <w:rsid w:val="00920C4F"/>
    <w:rsid w:val="00921AB9"/>
    <w:rsid w:val="00922028"/>
    <w:rsid w:val="009222C5"/>
    <w:rsid w:val="009228F2"/>
    <w:rsid w:val="00923FB0"/>
    <w:rsid w:val="00924000"/>
    <w:rsid w:val="009244CA"/>
    <w:rsid w:val="00925C2D"/>
    <w:rsid w:val="0092718E"/>
    <w:rsid w:val="00927902"/>
    <w:rsid w:val="009339D8"/>
    <w:rsid w:val="009342B4"/>
    <w:rsid w:val="00935E04"/>
    <w:rsid w:val="00935F59"/>
    <w:rsid w:val="009360B8"/>
    <w:rsid w:val="009367C7"/>
    <w:rsid w:val="00937AE3"/>
    <w:rsid w:val="00940491"/>
    <w:rsid w:val="0094061B"/>
    <w:rsid w:val="00941187"/>
    <w:rsid w:val="00941E83"/>
    <w:rsid w:val="00945D6D"/>
    <w:rsid w:val="00945F03"/>
    <w:rsid w:val="00947CAC"/>
    <w:rsid w:val="009504CA"/>
    <w:rsid w:val="00951604"/>
    <w:rsid w:val="00951DE5"/>
    <w:rsid w:val="00952C8A"/>
    <w:rsid w:val="009534CC"/>
    <w:rsid w:val="009535AC"/>
    <w:rsid w:val="0095440A"/>
    <w:rsid w:val="009546E8"/>
    <w:rsid w:val="00954867"/>
    <w:rsid w:val="00956C6B"/>
    <w:rsid w:val="0095774D"/>
    <w:rsid w:val="00957B9A"/>
    <w:rsid w:val="00957C2C"/>
    <w:rsid w:val="00957F8F"/>
    <w:rsid w:val="00961B4B"/>
    <w:rsid w:val="00962494"/>
    <w:rsid w:val="00962AD6"/>
    <w:rsid w:val="00964504"/>
    <w:rsid w:val="009669AD"/>
    <w:rsid w:val="0097013D"/>
    <w:rsid w:val="009736C4"/>
    <w:rsid w:val="00973AED"/>
    <w:rsid w:val="00973D56"/>
    <w:rsid w:val="009746C8"/>
    <w:rsid w:val="00975E6A"/>
    <w:rsid w:val="00975F4B"/>
    <w:rsid w:val="0097601F"/>
    <w:rsid w:val="00976CA6"/>
    <w:rsid w:val="009774DB"/>
    <w:rsid w:val="00977626"/>
    <w:rsid w:val="00982C64"/>
    <w:rsid w:val="00983277"/>
    <w:rsid w:val="00983662"/>
    <w:rsid w:val="009844E7"/>
    <w:rsid w:val="00984C0B"/>
    <w:rsid w:val="00986137"/>
    <w:rsid w:val="009865B9"/>
    <w:rsid w:val="00986D2B"/>
    <w:rsid w:val="00986F0B"/>
    <w:rsid w:val="00987F64"/>
    <w:rsid w:val="00990F1A"/>
    <w:rsid w:val="00991FEB"/>
    <w:rsid w:val="0099359D"/>
    <w:rsid w:val="00994387"/>
    <w:rsid w:val="009958F7"/>
    <w:rsid w:val="00996607"/>
    <w:rsid w:val="009A0911"/>
    <w:rsid w:val="009A1002"/>
    <w:rsid w:val="009A1E7D"/>
    <w:rsid w:val="009A24B5"/>
    <w:rsid w:val="009A24F9"/>
    <w:rsid w:val="009A2623"/>
    <w:rsid w:val="009A3343"/>
    <w:rsid w:val="009A373D"/>
    <w:rsid w:val="009A6446"/>
    <w:rsid w:val="009A6F5E"/>
    <w:rsid w:val="009A7068"/>
    <w:rsid w:val="009A70FF"/>
    <w:rsid w:val="009B1488"/>
    <w:rsid w:val="009B4E5F"/>
    <w:rsid w:val="009B5B89"/>
    <w:rsid w:val="009B6ACE"/>
    <w:rsid w:val="009C0764"/>
    <w:rsid w:val="009C16E6"/>
    <w:rsid w:val="009C1BCA"/>
    <w:rsid w:val="009C1FD6"/>
    <w:rsid w:val="009C2A05"/>
    <w:rsid w:val="009C3884"/>
    <w:rsid w:val="009C3D3D"/>
    <w:rsid w:val="009C40E8"/>
    <w:rsid w:val="009C4297"/>
    <w:rsid w:val="009C5136"/>
    <w:rsid w:val="009C558B"/>
    <w:rsid w:val="009C59CE"/>
    <w:rsid w:val="009C5AF9"/>
    <w:rsid w:val="009C6FFD"/>
    <w:rsid w:val="009C76FE"/>
    <w:rsid w:val="009C783B"/>
    <w:rsid w:val="009D21A4"/>
    <w:rsid w:val="009D235E"/>
    <w:rsid w:val="009D39AF"/>
    <w:rsid w:val="009D40DA"/>
    <w:rsid w:val="009D4471"/>
    <w:rsid w:val="009D47C8"/>
    <w:rsid w:val="009D48FB"/>
    <w:rsid w:val="009D6433"/>
    <w:rsid w:val="009D6FAD"/>
    <w:rsid w:val="009D73EE"/>
    <w:rsid w:val="009E1193"/>
    <w:rsid w:val="009E1721"/>
    <w:rsid w:val="009E1C03"/>
    <w:rsid w:val="009E229B"/>
    <w:rsid w:val="009E2919"/>
    <w:rsid w:val="009E39D7"/>
    <w:rsid w:val="009E3CEE"/>
    <w:rsid w:val="009E3F4D"/>
    <w:rsid w:val="009E46DF"/>
    <w:rsid w:val="009E6015"/>
    <w:rsid w:val="009E6C84"/>
    <w:rsid w:val="009E7142"/>
    <w:rsid w:val="009E7A06"/>
    <w:rsid w:val="009F03A5"/>
    <w:rsid w:val="009F09EE"/>
    <w:rsid w:val="009F0E4A"/>
    <w:rsid w:val="009F1FE6"/>
    <w:rsid w:val="009F2D5E"/>
    <w:rsid w:val="009F3164"/>
    <w:rsid w:val="009F4BC6"/>
    <w:rsid w:val="009F5EDD"/>
    <w:rsid w:val="009F605B"/>
    <w:rsid w:val="009F6214"/>
    <w:rsid w:val="009F6552"/>
    <w:rsid w:val="009F6C58"/>
    <w:rsid w:val="009F6ECE"/>
    <w:rsid w:val="009F6F8C"/>
    <w:rsid w:val="00A00339"/>
    <w:rsid w:val="00A01A6E"/>
    <w:rsid w:val="00A02C16"/>
    <w:rsid w:val="00A03AC5"/>
    <w:rsid w:val="00A04C6F"/>
    <w:rsid w:val="00A04F52"/>
    <w:rsid w:val="00A05A73"/>
    <w:rsid w:val="00A073B0"/>
    <w:rsid w:val="00A07F47"/>
    <w:rsid w:val="00A104FB"/>
    <w:rsid w:val="00A107EE"/>
    <w:rsid w:val="00A124A4"/>
    <w:rsid w:val="00A145F4"/>
    <w:rsid w:val="00A156FD"/>
    <w:rsid w:val="00A15AED"/>
    <w:rsid w:val="00A16447"/>
    <w:rsid w:val="00A16778"/>
    <w:rsid w:val="00A16882"/>
    <w:rsid w:val="00A16C8D"/>
    <w:rsid w:val="00A173C7"/>
    <w:rsid w:val="00A20983"/>
    <w:rsid w:val="00A20EF4"/>
    <w:rsid w:val="00A216B7"/>
    <w:rsid w:val="00A222BA"/>
    <w:rsid w:val="00A23830"/>
    <w:rsid w:val="00A23E58"/>
    <w:rsid w:val="00A2413B"/>
    <w:rsid w:val="00A245E3"/>
    <w:rsid w:val="00A26554"/>
    <w:rsid w:val="00A2736C"/>
    <w:rsid w:val="00A2789E"/>
    <w:rsid w:val="00A3072C"/>
    <w:rsid w:val="00A31135"/>
    <w:rsid w:val="00A311FC"/>
    <w:rsid w:val="00A3190B"/>
    <w:rsid w:val="00A31CB9"/>
    <w:rsid w:val="00A33211"/>
    <w:rsid w:val="00A341C6"/>
    <w:rsid w:val="00A3432E"/>
    <w:rsid w:val="00A34392"/>
    <w:rsid w:val="00A35E41"/>
    <w:rsid w:val="00A3670E"/>
    <w:rsid w:val="00A36E26"/>
    <w:rsid w:val="00A37104"/>
    <w:rsid w:val="00A3795A"/>
    <w:rsid w:val="00A37E7F"/>
    <w:rsid w:val="00A40185"/>
    <w:rsid w:val="00A4282A"/>
    <w:rsid w:val="00A4330E"/>
    <w:rsid w:val="00A4386C"/>
    <w:rsid w:val="00A450A9"/>
    <w:rsid w:val="00A450AE"/>
    <w:rsid w:val="00A454F4"/>
    <w:rsid w:val="00A45C76"/>
    <w:rsid w:val="00A4686E"/>
    <w:rsid w:val="00A46C7A"/>
    <w:rsid w:val="00A47E2F"/>
    <w:rsid w:val="00A5023C"/>
    <w:rsid w:val="00A50724"/>
    <w:rsid w:val="00A524A3"/>
    <w:rsid w:val="00A52B21"/>
    <w:rsid w:val="00A538AE"/>
    <w:rsid w:val="00A54C14"/>
    <w:rsid w:val="00A55296"/>
    <w:rsid w:val="00A554A7"/>
    <w:rsid w:val="00A557E9"/>
    <w:rsid w:val="00A56443"/>
    <w:rsid w:val="00A565A5"/>
    <w:rsid w:val="00A5685E"/>
    <w:rsid w:val="00A57389"/>
    <w:rsid w:val="00A60020"/>
    <w:rsid w:val="00A605B1"/>
    <w:rsid w:val="00A606DA"/>
    <w:rsid w:val="00A61017"/>
    <w:rsid w:val="00A630AC"/>
    <w:rsid w:val="00A638BA"/>
    <w:rsid w:val="00A63931"/>
    <w:rsid w:val="00A64206"/>
    <w:rsid w:val="00A649A5"/>
    <w:rsid w:val="00A66E4E"/>
    <w:rsid w:val="00A673BC"/>
    <w:rsid w:val="00A6769E"/>
    <w:rsid w:val="00A67823"/>
    <w:rsid w:val="00A67C3E"/>
    <w:rsid w:val="00A67D01"/>
    <w:rsid w:val="00A67D4C"/>
    <w:rsid w:val="00A704A9"/>
    <w:rsid w:val="00A70E2B"/>
    <w:rsid w:val="00A71609"/>
    <w:rsid w:val="00A72A53"/>
    <w:rsid w:val="00A72CD5"/>
    <w:rsid w:val="00A73172"/>
    <w:rsid w:val="00A73314"/>
    <w:rsid w:val="00A74847"/>
    <w:rsid w:val="00A74E49"/>
    <w:rsid w:val="00A753A4"/>
    <w:rsid w:val="00A7575A"/>
    <w:rsid w:val="00A75E71"/>
    <w:rsid w:val="00A778DD"/>
    <w:rsid w:val="00A803A6"/>
    <w:rsid w:val="00A80BE0"/>
    <w:rsid w:val="00A80BE6"/>
    <w:rsid w:val="00A8135B"/>
    <w:rsid w:val="00A82343"/>
    <w:rsid w:val="00A82F53"/>
    <w:rsid w:val="00A83187"/>
    <w:rsid w:val="00A833C3"/>
    <w:rsid w:val="00A83A03"/>
    <w:rsid w:val="00A844F9"/>
    <w:rsid w:val="00A84EF7"/>
    <w:rsid w:val="00A85BE6"/>
    <w:rsid w:val="00A85EA2"/>
    <w:rsid w:val="00A85FF9"/>
    <w:rsid w:val="00A86030"/>
    <w:rsid w:val="00A87BCC"/>
    <w:rsid w:val="00A906C7"/>
    <w:rsid w:val="00A90EAD"/>
    <w:rsid w:val="00A92FB9"/>
    <w:rsid w:val="00A96C6C"/>
    <w:rsid w:val="00A974B0"/>
    <w:rsid w:val="00AA0BD7"/>
    <w:rsid w:val="00AA0EF7"/>
    <w:rsid w:val="00AA1413"/>
    <w:rsid w:val="00AA3492"/>
    <w:rsid w:val="00AA3CDE"/>
    <w:rsid w:val="00AA4CDB"/>
    <w:rsid w:val="00AA4E1E"/>
    <w:rsid w:val="00AA570E"/>
    <w:rsid w:val="00AA59D2"/>
    <w:rsid w:val="00AA601F"/>
    <w:rsid w:val="00AA6F6E"/>
    <w:rsid w:val="00AA7092"/>
    <w:rsid w:val="00AA71A4"/>
    <w:rsid w:val="00AB091C"/>
    <w:rsid w:val="00AB1E0E"/>
    <w:rsid w:val="00AB1E55"/>
    <w:rsid w:val="00AB2190"/>
    <w:rsid w:val="00AB3BE6"/>
    <w:rsid w:val="00AB49CF"/>
    <w:rsid w:val="00AB66E0"/>
    <w:rsid w:val="00AB6823"/>
    <w:rsid w:val="00AB76AC"/>
    <w:rsid w:val="00AC000C"/>
    <w:rsid w:val="00AC041B"/>
    <w:rsid w:val="00AC127F"/>
    <w:rsid w:val="00AC1FB3"/>
    <w:rsid w:val="00AC51E8"/>
    <w:rsid w:val="00AC55D9"/>
    <w:rsid w:val="00AC6005"/>
    <w:rsid w:val="00AC62BE"/>
    <w:rsid w:val="00AC64D4"/>
    <w:rsid w:val="00AC6612"/>
    <w:rsid w:val="00AC672C"/>
    <w:rsid w:val="00AC67AB"/>
    <w:rsid w:val="00AC7260"/>
    <w:rsid w:val="00AC7C2C"/>
    <w:rsid w:val="00AC7C35"/>
    <w:rsid w:val="00AD0414"/>
    <w:rsid w:val="00AD0AC5"/>
    <w:rsid w:val="00AD0B50"/>
    <w:rsid w:val="00AD105E"/>
    <w:rsid w:val="00AD116E"/>
    <w:rsid w:val="00AD3021"/>
    <w:rsid w:val="00AD4474"/>
    <w:rsid w:val="00AD4A9A"/>
    <w:rsid w:val="00AD5F53"/>
    <w:rsid w:val="00AD6CCE"/>
    <w:rsid w:val="00AE01F4"/>
    <w:rsid w:val="00AE07C2"/>
    <w:rsid w:val="00AE0801"/>
    <w:rsid w:val="00AE1914"/>
    <w:rsid w:val="00AE40F8"/>
    <w:rsid w:val="00AE61DB"/>
    <w:rsid w:val="00AE61F5"/>
    <w:rsid w:val="00AE64EA"/>
    <w:rsid w:val="00AE6DDD"/>
    <w:rsid w:val="00AF01C3"/>
    <w:rsid w:val="00AF1DF0"/>
    <w:rsid w:val="00AF26A8"/>
    <w:rsid w:val="00AF3FF8"/>
    <w:rsid w:val="00AF42D9"/>
    <w:rsid w:val="00AF4684"/>
    <w:rsid w:val="00AF4BBB"/>
    <w:rsid w:val="00AF6FC4"/>
    <w:rsid w:val="00AF7193"/>
    <w:rsid w:val="00B00316"/>
    <w:rsid w:val="00B01242"/>
    <w:rsid w:val="00B022E7"/>
    <w:rsid w:val="00B025AA"/>
    <w:rsid w:val="00B0267E"/>
    <w:rsid w:val="00B02901"/>
    <w:rsid w:val="00B04344"/>
    <w:rsid w:val="00B0519A"/>
    <w:rsid w:val="00B058D7"/>
    <w:rsid w:val="00B058E4"/>
    <w:rsid w:val="00B0608A"/>
    <w:rsid w:val="00B06174"/>
    <w:rsid w:val="00B06B45"/>
    <w:rsid w:val="00B10961"/>
    <w:rsid w:val="00B1213D"/>
    <w:rsid w:val="00B12C2D"/>
    <w:rsid w:val="00B12E7C"/>
    <w:rsid w:val="00B13425"/>
    <w:rsid w:val="00B13551"/>
    <w:rsid w:val="00B13C02"/>
    <w:rsid w:val="00B14096"/>
    <w:rsid w:val="00B142D7"/>
    <w:rsid w:val="00B1498E"/>
    <w:rsid w:val="00B15643"/>
    <w:rsid w:val="00B1787D"/>
    <w:rsid w:val="00B17B7D"/>
    <w:rsid w:val="00B2156A"/>
    <w:rsid w:val="00B2177F"/>
    <w:rsid w:val="00B2240F"/>
    <w:rsid w:val="00B227BA"/>
    <w:rsid w:val="00B2344B"/>
    <w:rsid w:val="00B23550"/>
    <w:rsid w:val="00B244F3"/>
    <w:rsid w:val="00B27ACB"/>
    <w:rsid w:val="00B32DEB"/>
    <w:rsid w:val="00B33DA8"/>
    <w:rsid w:val="00B34270"/>
    <w:rsid w:val="00B354DE"/>
    <w:rsid w:val="00B356A4"/>
    <w:rsid w:val="00B35E63"/>
    <w:rsid w:val="00B36468"/>
    <w:rsid w:val="00B3719E"/>
    <w:rsid w:val="00B40B97"/>
    <w:rsid w:val="00B418B4"/>
    <w:rsid w:val="00B42ACC"/>
    <w:rsid w:val="00B43A93"/>
    <w:rsid w:val="00B44E95"/>
    <w:rsid w:val="00B47F44"/>
    <w:rsid w:val="00B500FF"/>
    <w:rsid w:val="00B51636"/>
    <w:rsid w:val="00B51F8E"/>
    <w:rsid w:val="00B52A35"/>
    <w:rsid w:val="00B5367E"/>
    <w:rsid w:val="00B538C3"/>
    <w:rsid w:val="00B54AC9"/>
    <w:rsid w:val="00B55442"/>
    <w:rsid w:val="00B55466"/>
    <w:rsid w:val="00B55DE0"/>
    <w:rsid w:val="00B57C02"/>
    <w:rsid w:val="00B57F43"/>
    <w:rsid w:val="00B60266"/>
    <w:rsid w:val="00B60A73"/>
    <w:rsid w:val="00B6130B"/>
    <w:rsid w:val="00B61FC0"/>
    <w:rsid w:val="00B623A6"/>
    <w:rsid w:val="00B6285D"/>
    <w:rsid w:val="00B62B21"/>
    <w:rsid w:val="00B63A6F"/>
    <w:rsid w:val="00B63E47"/>
    <w:rsid w:val="00B63FB7"/>
    <w:rsid w:val="00B6486B"/>
    <w:rsid w:val="00B65EED"/>
    <w:rsid w:val="00B660E1"/>
    <w:rsid w:val="00B66C2F"/>
    <w:rsid w:val="00B703FF"/>
    <w:rsid w:val="00B70A37"/>
    <w:rsid w:val="00B7392E"/>
    <w:rsid w:val="00B742AB"/>
    <w:rsid w:val="00B74DE2"/>
    <w:rsid w:val="00B75756"/>
    <w:rsid w:val="00B75EF5"/>
    <w:rsid w:val="00B77524"/>
    <w:rsid w:val="00B828FE"/>
    <w:rsid w:val="00B82FCE"/>
    <w:rsid w:val="00B830F4"/>
    <w:rsid w:val="00B84B78"/>
    <w:rsid w:val="00B851BA"/>
    <w:rsid w:val="00B85B2A"/>
    <w:rsid w:val="00B87C51"/>
    <w:rsid w:val="00B87C8F"/>
    <w:rsid w:val="00B87DDD"/>
    <w:rsid w:val="00B9192C"/>
    <w:rsid w:val="00B9229B"/>
    <w:rsid w:val="00B9242C"/>
    <w:rsid w:val="00B925B3"/>
    <w:rsid w:val="00B925D9"/>
    <w:rsid w:val="00B92A97"/>
    <w:rsid w:val="00B938C0"/>
    <w:rsid w:val="00B9489F"/>
    <w:rsid w:val="00B97614"/>
    <w:rsid w:val="00BA0762"/>
    <w:rsid w:val="00BA080A"/>
    <w:rsid w:val="00BA0852"/>
    <w:rsid w:val="00BA0A74"/>
    <w:rsid w:val="00BA0FBF"/>
    <w:rsid w:val="00BA1BA6"/>
    <w:rsid w:val="00BA26C1"/>
    <w:rsid w:val="00BA279D"/>
    <w:rsid w:val="00BA2C02"/>
    <w:rsid w:val="00BA41DE"/>
    <w:rsid w:val="00BA5410"/>
    <w:rsid w:val="00BA5B64"/>
    <w:rsid w:val="00BA5D45"/>
    <w:rsid w:val="00BA5FED"/>
    <w:rsid w:val="00BA655A"/>
    <w:rsid w:val="00BA6B30"/>
    <w:rsid w:val="00BA75BA"/>
    <w:rsid w:val="00BA7624"/>
    <w:rsid w:val="00BB0CA6"/>
    <w:rsid w:val="00BB0FB9"/>
    <w:rsid w:val="00BB1745"/>
    <w:rsid w:val="00BB1F88"/>
    <w:rsid w:val="00BB33C4"/>
    <w:rsid w:val="00BB379A"/>
    <w:rsid w:val="00BB3DE6"/>
    <w:rsid w:val="00BB41A2"/>
    <w:rsid w:val="00BB4852"/>
    <w:rsid w:val="00BB5CFD"/>
    <w:rsid w:val="00BB5EFC"/>
    <w:rsid w:val="00BB6321"/>
    <w:rsid w:val="00BB66FE"/>
    <w:rsid w:val="00BB7F73"/>
    <w:rsid w:val="00BB7F7D"/>
    <w:rsid w:val="00BC0C15"/>
    <w:rsid w:val="00BC1365"/>
    <w:rsid w:val="00BC1EB6"/>
    <w:rsid w:val="00BC2811"/>
    <w:rsid w:val="00BC28D3"/>
    <w:rsid w:val="00BC431D"/>
    <w:rsid w:val="00BC49E5"/>
    <w:rsid w:val="00BC64BF"/>
    <w:rsid w:val="00BC6C14"/>
    <w:rsid w:val="00BD0611"/>
    <w:rsid w:val="00BD0FAF"/>
    <w:rsid w:val="00BD1C37"/>
    <w:rsid w:val="00BD2502"/>
    <w:rsid w:val="00BD38F6"/>
    <w:rsid w:val="00BD3DCC"/>
    <w:rsid w:val="00BD4287"/>
    <w:rsid w:val="00BD4372"/>
    <w:rsid w:val="00BD4CE4"/>
    <w:rsid w:val="00BD4DD7"/>
    <w:rsid w:val="00BD50CE"/>
    <w:rsid w:val="00BD60CB"/>
    <w:rsid w:val="00BD6437"/>
    <w:rsid w:val="00BD64C7"/>
    <w:rsid w:val="00BD732E"/>
    <w:rsid w:val="00BD7F24"/>
    <w:rsid w:val="00BD7F6E"/>
    <w:rsid w:val="00BE038D"/>
    <w:rsid w:val="00BE119B"/>
    <w:rsid w:val="00BE5242"/>
    <w:rsid w:val="00BE58D2"/>
    <w:rsid w:val="00BE5DEA"/>
    <w:rsid w:val="00BE5EFF"/>
    <w:rsid w:val="00BE67DE"/>
    <w:rsid w:val="00BE6D53"/>
    <w:rsid w:val="00BE7470"/>
    <w:rsid w:val="00BF10C9"/>
    <w:rsid w:val="00BF2B5D"/>
    <w:rsid w:val="00BF4C9D"/>
    <w:rsid w:val="00BF55DA"/>
    <w:rsid w:val="00BF5B45"/>
    <w:rsid w:val="00BF62EA"/>
    <w:rsid w:val="00C000F0"/>
    <w:rsid w:val="00C01B48"/>
    <w:rsid w:val="00C02BE2"/>
    <w:rsid w:val="00C037C9"/>
    <w:rsid w:val="00C03D2A"/>
    <w:rsid w:val="00C03EF9"/>
    <w:rsid w:val="00C04144"/>
    <w:rsid w:val="00C05268"/>
    <w:rsid w:val="00C066FC"/>
    <w:rsid w:val="00C10618"/>
    <w:rsid w:val="00C135D0"/>
    <w:rsid w:val="00C1393F"/>
    <w:rsid w:val="00C13C41"/>
    <w:rsid w:val="00C14027"/>
    <w:rsid w:val="00C15848"/>
    <w:rsid w:val="00C20B4D"/>
    <w:rsid w:val="00C22F0F"/>
    <w:rsid w:val="00C23331"/>
    <w:rsid w:val="00C23515"/>
    <w:rsid w:val="00C23894"/>
    <w:rsid w:val="00C23C9A"/>
    <w:rsid w:val="00C240B2"/>
    <w:rsid w:val="00C3142F"/>
    <w:rsid w:val="00C315AE"/>
    <w:rsid w:val="00C31983"/>
    <w:rsid w:val="00C33D3E"/>
    <w:rsid w:val="00C33D74"/>
    <w:rsid w:val="00C340C0"/>
    <w:rsid w:val="00C3421A"/>
    <w:rsid w:val="00C34500"/>
    <w:rsid w:val="00C35E01"/>
    <w:rsid w:val="00C3762E"/>
    <w:rsid w:val="00C4060A"/>
    <w:rsid w:val="00C40D28"/>
    <w:rsid w:val="00C41A76"/>
    <w:rsid w:val="00C42248"/>
    <w:rsid w:val="00C42971"/>
    <w:rsid w:val="00C43224"/>
    <w:rsid w:val="00C452D7"/>
    <w:rsid w:val="00C46720"/>
    <w:rsid w:val="00C46757"/>
    <w:rsid w:val="00C50E2A"/>
    <w:rsid w:val="00C5119F"/>
    <w:rsid w:val="00C51D75"/>
    <w:rsid w:val="00C52D50"/>
    <w:rsid w:val="00C53711"/>
    <w:rsid w:val="00C55144"/>
    <w:rsid w:val="00C558BD"/>
    <w:rsid w:val="00C55979"/>
    <w:rsid w:val="00C56488"/>
    <w:rsid w:val="00C5658E"/>
    <w:rsid w:val="00C56697"/>
    <w:rsid w:val="00C56A69"/>
    <w:rsid w:val="00C60671"/>
    <w:rsid w:val="00C6077B"/>
    <w:rsid w:val="00C614CB"/>
    <w:rsid w:val="00C61B50"/>
    <w:rsid w:val="00C63609"/>
    <w:rsid w:val="00C63F35"/>
    <w:rsid w:val="00C65581"/>
    <w:rsid w:val="00C7166F"/>
    <w:rsid w:val="00C718FE"/>
    <w:rsid w:val="00C71A95"/>
    <w:rsid w:val="00C71E17"/>
    <w:rsid w:val="00C71F3B"/>
    <w:rsid w:val="00C7201D"/>
    <w:rsid w:val="00C73990"/>
    <w:rsid w:val="00C74346"/>
    <w:rsid w:val="00C756CD"/>
    <w:rsid w:val="00C75D3E"/>
    <w:rsid w:val="00C75DB5"/>
    <w:rsid w:val="00C76D11"/>
    <w:rsid w:val="00C77006"/>
    <w:rsid w:val="00C77619"/>
    <w:rsid w:val="00C80558"/>
    <w:rsid w:val="00C807D3"/>
    <w:rsid w:val="00C82D3A"/>
    <w:rsid w:val="00C83381"/>
    <w:rsid w:val="00C83729"/>
    <w:rsid w:val="00C84461"/>
    <w:rsid w:val="00C8520A"/>
    <w:rsid w:val="00C85656"/>
    <w:rsid w:val="00C86DAD"/>
    <w:rsid w:val="00C8779C"/>
    <w:rsid w:val="00C9074A"/>
    <w:rsid w:val="00C90D87"/>
    <w:rsid w:val="00C90F28"/>
    <w:rsid w:val="00C9277C"/>
    <w:rsid w:val="00C93E87"/>
    <w:rsid w:val="00C943B0"/>
    <w:rsid w:val="00C96FC7"/>
    <w:rsid w:val="00C9732D"/>
    <w:rsid w:val="00CA1004"/>
    <w:rsid w:val="00CA1254"/>
    <w:rsid w:val="00CA2190"/>
    <w:rsid w:val="00CA2D93"/>
    <w:rsid w:val="00CA73BA"/>
    <w:rsid w:val="00CA7517"/>
    <w:rsid w:val="00CB030C"/>
    <w:rsid w:val="00CB0A6A"/>
    <w:rsid w:val="00CB1619"/>
    <w:rsid w:val="00CB2613"/>
    <w:rsid w:val="00CB30C0"/>
    <w:rsid w:val="00CB49CF"/>
    <w:rsid w:val="00CB51D7"/>
    <w:rsid w:val="00CB5425"/>
    <w:rsid w:val="00CB5430"/>
    <w:rsid w:val="00CB5B1F"/>
    <w:rsid w:val="00CB5C62"/>
    <w:rsid w:val="00CB669A"/>
    <w:rsid w:val="00CB6B49"/>
    <w:rsid w:val="00CC0125"/>
    <w:rsid w:val="00CC05FF"/>
    <w:rsid w:val="00CC1F43"/>
    <w:rsid w:val="00CC31F1"/>
    <w:rsid w:val="00CC38C6"/>
    <w:rsid w:val="00CC3BBB"/>
    <w:rsid w:val="00CC3D4D"/>
    <w:rsid w:val="00CC3E98"/>
    <w:rsid w:val="00CC49F2"/>
    <w:rsid w:val="00CC5D0B"/>
    <w:rsid w:val="00CD111F"/>
    <w:rsid w:val="00CD1912"/>
    <w:rsid w:val="00CD27A0"/>
    <w:rsid w:val="00CD4B60"/>
    <w:rsid w:val="00CD4EA9"/>
    <w:rsid w:val="00CD5B2E"/>
    <w:rsid w:val="00CD5D91"/>
    <w:rsid w:val="00CD7AD9"/>
    <w:rsid w:val="00CE0945"/>
    <w:rsid w:val="00CE282C"/>
    <w:rsid w:val="00CE2C3F"/>
    <w:rsid w:val="00CE3262"/>
    <w:rsid w:val="00CE4752"/>
    <w:rsid w:val="00CE50D2"/>
    <w:rsid w:val="00CE51ED"/>
    <w:rsid w:val="00CE67DD"/>
    <w:rsid w:val="00CE726C"/>
    <w:rsid w:val="00CE77DB"/>
    <w:rsid w:val="00CE7AC4"/>
    <w:rsid w:val="00CF0A37"/>
    <w:rsid w:val="00CF0FA1"/>
    <w:rsid w:val="00CF18AF"/>
    <w:rsid w:val="00CF3F6A"/>
    <w:rsid w:val="00CF59D6"/>
    <w:rsid w:val="00CF6960"/>
    <w:rsid w:val="00CF6C5C"/>
    <w:rsid w:val="00CF71E7"/>
    <w:rsid w:val="00CF7310"/>
    <w:rsid w:val="00CF77D9"/>
    <w:rsid w:val="00D0156B"/>
    <w:rsid w:val="00D0296B"/>
    <w:rsid w:val="00D02D63"/>
    <w:rsid w:val="00D02DB6"/>
    <w:rsid w:val="00D036C9"/>
    <w:rsid w:val="00D03E51"/>
    <w:rsid w:val="00D04729"/>
    <w:rsid w:val="00D04AE8"/>
    <w:rsid w:val="00D052ED"/>
    <w:rsid w:val="00D05E50"/>
    <w:rsid w:val="00D05FC8"/>
    <w:rsid w:val="00D074C8"/>
    <w:rsid w:val="00D11625"/>
    <w:rsid w:val="00D117DC"/>
    <w:rsid w:val="00D11E68"/>
    <w:rsid w:val="00D1399D"/>
    <w:rsid w:val="00D13A6F"/>
    <w:rsid w:val="00D14BA2"/>
    <w:rsid w:val="00D1567C"/>
    <w:rsid w:val="00D15849"/>
    <w:rsid w:val="00D16500"/>
    <w:rsid w:val="00D16682"/>
    <w:rsid w:val="00D20FF8"/>
    <w:rsid w:val="00D21DD2"/>
    <w:rsid w:val="00D23B9C"/>
    <w:rsid w:val="00D24220"/>
    <w:rsid w:val="00D2519C"/>
    <w:rsid w:val="00D254A9"/>
    <w:rsid w:val="00D25A6C"/>
    <w:rsid w:val="00D25B2D"/>
    <w:rsid w:val="00D2715E"/>
    <w:rsid w:val="00D2717E"/>
    <w:rsid w:val="00D27CE6"/>
    <w:rsid w:val="00D30157"/>
    <w:rsid w:val="00D30499"/>
    <w:rsid w:val="00D30AA7"/>
    <w:rsid w:val="00D3118C"/>
    <w:rsid w:val="00D33DC8"/>
    <w:rsid w:val="00D3451C"/>
    <w:rsid w:val="00D34838"/>
    <w:rsid w:val="00D35592"/>
    <w:rsid w:val="00D35FF2"/>
    <w:rsid w:val="00D36952"/>
    <w:rsid w:val="00D3713E"/>
    <w:rsid w:val="00D428E4"/>
    <w:rsid w:val="00D42D19"/>
    <w:rsid w:val="00D42E9D"/>
    <w:rsid w:val="00D43701"/>
    <w:rsid w:val="00D43CF6"/>
    <w:rsid w:val="00D47259"/>
    <w:rsid w:val="00D47962"/>
    <w:rsid w:val="00D47BE8"/>
    <w:rsid w:val="00D47C77"/>
    <w:rsid w:val="00D47E40"/>
    <w:rsid w:val="00D500CC"/>
    <w:rsid w:val="00D50233"/>
    <w:rsid w:val="00D507B0"/>
    <w:rsid w:val="00D51DF5"/>
    <w:rsid w:val="00D52689"/>
    <w:rsid w:val="00D540C0"/>
    <w:rsid w:val="00D5541A"/>
    <w:rsid w:val="00D55512"/>
    <w:rsid w:val="00D563A4"/>
    <w:rsid w:val="00D5790A"/>
    <w:rsid w:val="00D57CFA"/>
    <w:rsid w:val="00D610BA"/>
    <w:rsid w:val="00D61901"/>
    <w:rsid w:val="00D62BD1"/>
    <w:rsid w:val="00D636EE"/>
    <w:rsid w:val="00D63A60"/>
    <w:rsid w:val="00D64164"/>
    <w:rsid w:val="00D64735"/>
    <w:rsid w:val="00D70226"/>
    <w:rsid w:val="00D70AFF"/>
    <w:rsid w:val="00D719EC"/>
    <w:rsid w:val="00D72054"/>
    <w:rsid w:val="00D72134"/>
    <w:rsid w:val="00D72C4B"/>
    <w:rsid w:val="00D7361B"/>
    <w:rsid w:val="00D740A0"/>
    <w:rsid w:val="00D743CD"/>
    <w:rsid w:val="00D74E9A"/>
    <w:rsid w:val="00D757AC"/>
    <w:rsid w:val="00D75E16"/>
    <w:rsid w:val="00D75E59"/>
    <w:rsid w:val="00D77470"/>
    <w:rsid w:val="00D77C7C"/>
    <w:rsid w:val="00D805D3"/>
    <w:rsid w:val="00D80C9A"/>
    <w:rsid w:val="00D816EC"/>
    <w:rsid w:val="00D82BE0"/>
    <w:rsid w:val="00D833BA"/>
    <w:rsid w:val="00D83801"/>
    <w:rsid w:val="00D83B27"/>
    <w:rsid w:val="00D847DE"/>
    <w:rsid w:val="00D852F1"/>
    <w:rsid w:val="00D8597A"/>
    <w:rsid w:val="00D86006"/>
    <w:rsid w:val="00D863C0"/>
    <w:rsid w:val="00D87A06"/>
    <w:rsid w:val="00D87B68"/>
    <w:rsid w:val="00D906B4"/>
    <w:rsid w:val="00D9082B"/>
    <w:rsid w:val="00D9083F"/>
    <w:rsid w:val="00D90E81"/>
    <w:rsid w:val="00D91245"/>
    <w:rsid w:val="00D91B1A"/>
    <w:rsid w:val="00D91B8B"/>
    <w:rsid w:val="00D92DA6"/>
    <w:rsid w:val="00D92EDE"/>
    <w:rsid w:val="00D92FBB"/>
    <w:rsid w:val="00D95DD1"/>
    <w:rsid w:val="00D95EE2"/>
    <w:rsid w:val="00D966B3"/>
    <w:rsid w:val="00D97568"/>
    <w:rsid w:val="00D97AEB"/>
    <w:rsid w:val="00DA0348"/>
    <w:rsid w:val="00DA1210"/>
    <w:rsid w:val="00DA12F8"/>
    <w:rsid w:val="00DA1FF8"/>
    <w:rsid w:val="00DA2295"/>
    <w:rsid w:val="00DA307D"/>
    <w:rsid w:val="00DA3761"/>
    <w:rsid w:val="00DA39F5"/>
    <w:rsid w:val="00DA4B42"/>
    <w:rsid w:val="00DA4CAF"/>
    <w:rsid w:val="00DA4D73"/>
    <w:rsid w:val="00DA4FD8"/>
    <w:rsid w:val="00DA6B7A"/>
    <w:rsid w:val="00DA7091"/>
    <w:rsid w:val="00DB189A"/>
    <w:rsid w:val="00DB18F8"/>
    <w:rsid w:val="00DB1B29"/>
    <w:rsid w:val="00DB2898"/>
    <w:rsid w:val="00DB3F9E"/>
    <w:rsid w:val="00DB49AC"/>
    <w:rsid w:val="00DB5648"/>
    <w:rsid w:val="00DB596F"/>
    <w:rsid w:val="00DC042E"/>
    <w:rsid w:val="00DC07CE"/>
    <w:rsid w:val="00DC207C"/>
    <w:rsid w:val="00DC27DB"/>
    <w:rsid w:val="00DC3CB6"/>
    <w:rsid w:val="00DC60CA"/>
    <w:rsid w:val="00DC61F7"/>
    <w:rsid w:val="00DC632A"/>
    <w:rsid w:val="00DC639D"/>
    <w:rsid w:val="00DC68E3"/>
    <w:rsid w:val="00DC6EBC"/>
    <w:rsid w:val="00DC71E2"/>
    <w:rsid w:val="00DC7491"/>
    <w:rsid w:val="00DC7C9C"/>
    <w:rsid w:val="00DD0E41"/>
    <w:rsid w:val="00DD0FF1"/>
    <w:rsid w:val="00DD1663"/>
    <w:rsid w:val="00DD25C8"/>
    <w:rsid w:val="00DD2E74"/>
    <w:rsid w:val="00DD3238"/>
    <w:rsid w:val="00DD591A"/>
    <w:rsid w:val="00DD6F91"/>
    <w:rsid w:val="00DD74F2"/>
    <w:rsid w:val="00DE372B"/>
    <w:rsid w:val="00DE3FD0"/>
    <w:rsid w:val="00DE41E4"/>
    <w:rsid w:val="00DE4996"/>
    <w:rsid w:val="00DE52CF"/>
    <w:rsid w:val="00DE5CD6"/>
    <w:rsid w:val="00DE5F0F"/>
    <w:rsid w:val="00DE5FDD"/>
    <w:rsid w:val="00DE7943"/>
    <w:rsid w:val="00DE7C4E"/>
    <w:rsid w:val="00DE7F19"/>
    <w:rsid w:val="00DF026D"/>
    <w:rsid w:val="00DF0469"/>
    <w:rsid w:val="00DF2738"/>
    <w:rsid w:val="00DF287C"/>
    <w:rsid w:val="00DF29DA"/>
    <w:rsid w:val="00DF29E9"/>
    <w:rsid w:val="00DF3391"/>
    <w:rsid w:val="00DF3BEA"/>
    <w:rsid w:val="00DF3F7A"/>
    <w:rsid w:val="00DF452D"/>
    <w:rsid w:val="00DF4ABB"/>
    <w:rsid w:val="00DF7F00"/>
    <w:rsid w:val="00E0191B"/>
    <w:rsid w:val="00E04184"/>
    <w:rsid w:val="00E0595B"/>
    <w:rsid w:val="00E06432"/>
    <w:rsid w:val="00E06A46"/>
    <w:rsid w:val="00E06C40"/>
    <w:rsid w:val="00E06F27"/>
    <w:rsid w:val="00E079B2"/>
    <w:rsid w:val="00E07B90"/>
    <w:rsid w:val="00E10218"/>
    <w:rsid w:val="00E112DB"/>
    <w:rsid w:val="00E11893"/>
    <w:rsid w:val="00E12240"/>
    <w:rsid w:val="00E12BAB"/>
    <w:rsid w:val="00E130C9"/>
    <w:rsid w:val="00E1349F"/>
    <w:rsid w:val="00E13997"/>
    <w:rsid w:val="00E13F98"/>
    <w:rsid w:val="00E1482A"/>
    <w:rsid w:val="00E15515"/>
    <w:rsid w:val="00E15CAF"/>
    <w:rsid w:val="00E15DD5"/>
    <w:rsid w:val="00E16E6C"/>
    <w:rsid w:val="00E17E8E"/>
    <w:rsid w:val="00E2132C"/>
    <w:rsid w:val="00E21A0F"/>
    <w:rsid w:val="00E22616"/>
    <w:rsid w:val="00E22F0B"/>
    <w:rsid w:val="00E235A7"/>
    <w:rsid w:val="00E237C9"/>
    <w:rsid w:val="00E25313"/>
    <w:rsid w:val="00E255F8"/>
    <w:rsid w:val="00E25818"/>
    <w:rsid w:val="00E269F4"/>
    <w:rsid w:val="00E271A4"/>
    <w:rsid w:val="00E3147A"/>
    <w:rsid w:val="00E323EB"/>
    <w:rsid w:val="00E32570"/>
    <w:rsid w:val="00E3309F"/>
    <w:rsid w:val="00E34AC9"/>
    <w:rsid w:val="00E359DF"/>
    <w:rsid w:val="00E36A9B"/>
    <w:rsid w:val="00E36CD5"/>
    <w:rsid w:val="00E37321"/>
    <w:rsid w:val="00E404BC"/>
    <w:rsid w:val="00E405C2"/>
    <w:rsid w:val="00E40997"/>
    <w:rsid w:val="00E40E17"/>
    <w:rsid w:val="00E41CE2"/>
    <w:rsid w:val="00E428FA"/>
    <w:rsid w:val="00E42F9C"/>
    <w:rsid w:val="00E4326C"/>
    <w:rsid w:val="00E433C5"/>
    <w:rsid w:val="00E43FDF"/>
    <w:rsid w:val="00E4426D"/>
    <w:rsid w:val="00E47356"/>
    <w:rsid w:val="00E50276"/>
    <w:rsid w:val="00E5041F"/>
    <w:rsid w:val="00E5044A"/>
    <w:rsid w:val="00E520C9"/>
    <w:rsid w:val="00E5365C"/>
    <w:rsid w:val="00E5465C"/>
    <w:rsid w:val="00E54E42"/>
    <w:rsid w:val="00E5558F"/>
    <w:rsid w:val="00E559AB"/>
    <w:rsid w:val="00E56738"/>
    <w:rsid w:val="00E56BF6"/>
    <w:rsid w:val="00E574CE"/>
    <w:rsid w:val="00E57AE7"/>
    <w:rsid w:val="00E60116"/>
    <w:rsid w:val="00E60409"/>
    <w:rsid w:val="00E61589"/>
    <w:rsid w:val="00E62310"/>
    <w:rsid w:val="00E62357"/>
    <w:rsid w:val="00E62411"/>
    <w:rsid w:val="00E63986"/>
    <w:rsid w:val="00E63F9C"/>
    <w:rsid w:val="00E64988"/>
    <w:rsid w:val="00E64BC4"/>
    <w:rsid w:val="00E64DC2"/>
    <w:rsid w:val="00E65E3E"/>
    <w:rsid w:val="00E6608B"/>
    <w:rsid w:val="00E66A14"/>
    <w:rsid w:val="00E720DD"/>
    <w:rsid w:val="00E722A0"/>
    <w:rsid w:val="00E72421"/>
    <w:rsid w:val="00E72D19"/>
    <w:rsid w:val="00E72D57"/>
    <w:rsid w:val="00E73220"/>
    <w:rsid w:val="00E73772"/>
    <w:rsid w:val="00E73E33"/>
    <w:rsid w:val="00E747BC"/>
    <w:rsid w:val="00E75E74"/>
    <w:rsid w:val="00E762D9"/>
    <w:rsid w:val="00E76629"/>
    <w:rsid w:val="00E7678F"/>
    <w:rsid w:val="00E77E9C"/>
    <w:rsid w:val="00E80388"/>
    <w:rsid w:val="00E80B63"/>
    <w:rsid w:val="00E82B28"/>
    <w:rsid w:val="00E836A9"/>
    <w:rsid w:val="00E84A63"/>
    <w:rsid w:val="00E8684A"/>
    <w:rsid w:val="00E87671"/>
    <w:rsid w:val="00E87A6A"/>
    <w:rsid w:val="00E9099B"/>
    <w:rsid w:val="00E910C6"/>
    <w:rsid w:val="00E91518"/>
    <w:rsid w:val="00E91ADB"/>
    <w:rsid w:val="00E91D63"/>
    <w:rsid w:val="00E924EE"/>
    <w:rsid w:val="00E949D8"/>
    <w:rsid w:val="00E94FDD"/>
    <w:rsid w:val="00E9559C"/>
    <w:rsid w:val="00E956FC"/>
    <w:rsid w:val="00E95717"/>
    <w:rsid w:val="00E95871"/>
    <w:rsid w:val="00E966D0"/>
    <w:rsid w:val="00E9689E"/>
    <w:rsid w:val="00EA0241"/>
    <w:rsid w:val="00EA046E"/>
    <w:rsid w:val="00EA0F85"/>
    <w:rsid w:val="00EA102E"/>
    <w:rsid w:val="00EA1F47"/>
    <w:rsid w:val="00EA2B8F"/>
    <w:rsid w:val="00EA3953"/>
    <w:rsid w:val="00EA4B5C"/>
    <w:rsid w:val="00EA5E9F"/>
    <w:rsid w:val="00EB07F0"/>
    <w:rsid w:val="00EB11C6"/>
    <w:rsid w:val="00EB1EB0"/>
    <w:rsid w:val="00EB23A4"/>
    <w:rsid w:val="00EB3BAC"/>
    <w:rsid w:val="00EB3D42"/>
    <w:rsid w:val="00EB4EF7"/>
    <w:rsid w:val="00EB5C81"/>
    <w:rsid w:val="00EB5E35"/>
    <w:rsid w:val="00EB5F25"/>
    <w:rsid w:val="00EB69F5"/>
    <w:rsid w:val="00EB7271"/>
    <w:rsid w:val="00EB7726"/>
    <w:rsid w:val="00EC2060"/>
    <w:rsid w:val="00EC20BD"/>
    <w:rsid w:val="00EC27FE"/>
    <w:rsid w:val="00EC38C4"/>
    <w:rsid w:val="00EC4DFE"/>
    <w:rsid w:val="00EC52BC"/>
    <w:rsid w:val="00EC6592"/>
    <w:rsid w:val="00EC6D0D"/>
    <w:rsid w:val="00ED10B6"/>
    <w:rsid w:val="00ED10CD"/>
    <w:rsid w:val="00ED119C"/>
    <w:rsid w:val="00ED1818"/>
    <w:rsid w:val="00ED2120"/>
    <w:rsid w:val="00ED3143"/>
    <w:rsid w:val="00ED3A8C"/>
    <w:rsid w:val="00ED3F01"/>
    <w:rsid w:val="00ED47AC"/>
    <w:rsid w:val="00ED5110"/>
    <w:rsid w:val="00ED64C4"/>
    <w:rsid w:val="00ED696C"/>
    <w:rsid w:val="00ED7C2E"/>
    <w:rsid w:val="00EE14DB"/>
    <w:rsid w:val="00EE1544"/>
    <w:rsid w:val="00EE1AA4"/>
    <w:rsid w:val="00EE1E76"/>
    <w:rsid w:val="00EE2591"/>
    <w:rsid w:val="00EE5037"/>
    <w:rsid w:val="00EE63F0"/>
    <w:rsid w:val="00EE762B"/>
    <w:rsid w:val="00EE7BCC"/>
    <w:rsid w:val="00EF0B72"/>
    <w:rsid w:val="00EF0CF0"/>
    <w:rsid w:val="00EF0E51"/>
    <w:rsid w:val="00EF1AD0"/>
    <w:rsid w:val="00EF2DBE"/>
    <w:rsid w:val="00EF316E"/>
    <w:rsid w:val="00EF36D9"/>
    <w:rsid w:val="00EF3819"/>
    <w:rsid w:val="00EF43FE"/>
    <w:rsid w:val="00EF4A70"/>
    <w:rsid w:val="00EF544A"/>
    <w:rsid w:val="00EF549F"/>
    <w:rsid w:val="00EF59D0"/>
    <w:rsid w:val="00EF6B27"/>
    <w:rsid w:val="00EF7302"/>
    <w:rsid w:val="00EF769C"/>
    <w:rsid w:val="00EF776E"/>
    <w:rsid w:val="00F00051"/>
    <w:rsid w:val="00F012E3"/>
    <w:rsid w:val="00F01B51"/>
    <w:rsid w:val="00F023C0"/>
    <w:rsid w:val="00F02943"/>
    <w:rsid w:val="00F035ED"/>
    <w:rsid w:val="00F05006"/>
    <w:rsid w:val="00F055BB"/>
    <w:rsid w:val="00F06CB4"/>
    <w:rsid w:val="00F07DEE"/>
    <w:rsid w:val="00F12869"/>
    <w:rsid w:val="00F12C9A"/>
    <w:rsid w:val="00F13672"/>
    <w:rsid w:val="00F1469D"/>
    <w:rsid w:val="00F14921"/>
    <w:rsid w:val="00F15EF7"/>
    <w:rsid w:val="00F1764C"/>
    <w:rsid w:val="00F17BB6"/>
    <w:rsid w:val="00F2070B"/>
    <w:rsid w:val="00F23CC5"/>
    <w:rsid w:val="00F2428B"/>
    <w:rsid w:val="00F249B3"/>
    <w:rsid w:val="00F25949"/>
    <w:rsid w:val="00F26E60"/>
    <w:rsid w:val="00F27851"/>
    <w:rsid w:val="00F27FB9"/>
    <w:rsid w:val="00F3242D"/>
    <w:rsid w:val="00F33EE2"/>
    <w:rsid w:val="00F34D30"/>
    <w:rsid w:val="00F3592F"/>
    <w:rsid w:val="00F36A73"/>
    <w:rsid w:val="00F36BAA"/>
    <w:rsid w:val="00F36D52"/>
    <w:rsid w:val="00F36DB1"/>
    <w:rsid w:val="00F3775E"/>
    <w:rsid w:val="00F37CAC"/>
    <w:rsid w:val="00F410B2"/>
    <w:rsid w:val="00F4219B"/>
    <w:rsid w:val="00F422D9"/>
    <w:rsid w:val="00F43553"/>
    <w:rsid w:val="00F435E9"/>
    <w:rsid w:val="00F43A81"/>
    <w:rsid w:val="00F4539B"/>
    <w:rsid w:val="00F45E86"/>
    <w:rsid w:val="00F46C5B"/>
    <w:rsid w:val="00F46D7F"/>
    <w:rsid w:val="00F4702C"/>
    <w:rsid w:val="00F47B11"/>
    <w:rsid w:val="00F533C1"/>
    <w:rsid w:val="00F553FF"/>
    <w:rsid w:val="00F57DA9"/>
    <w:rsid w:val="00F61004"/>
    <w:rsid w:val="00F611B3"/>
    <w:rsid w:val="00F615B3"/>
    <w:rsid w:val="00F61EA8"/>
    <w:rsid w:val="00F62119"/>
    <w:rsid w:val="00F632F3"/>
    <w:rsid w:val="00F63947"/>
    <w:rsid w:val="00F64A65"/>
    <w:rsid w:val="00F65762"/>
    <w:rsid w:val="00F6773C"/>
    <w:rsid w:val="00F67A6F"/>
    <w:rsid w:val="00F7021C"/>
    <w:rsid w:val="00F70B2C"/>
    <w:rsid w:val="00F717D8"/>
    <w:rsid w:val="00F7248C"/>
    <w:rsid w:val="00F73655"/>
    <w:rsid w:val="00F74670"/>
    <w:rsid w:val="00F75438"/>
    <w:rsid w:val="00F75444"/>
    <w:rsid w:val="00F75E2A"/>
    <w:rsid w:val="00F762BF"/>
    <w:rsid w:val="00F768E5"/>
    <w:rsid w:val="00F7794C"/>
    <w:rsid w:val="00F81138"/>
    <w:rsid w:val="00F81495"/>
    <w:rsid w:val="00F8169E"/>
    <w:rsid w:val="00F8197C"/>
    <w:rsid w:val="00F82072"/>
    <w:rsid w:val="00F843C6"/>
    <w:rsid w:val="00F84EF9"/>
    <w:rsid w:val="00F85220"/>
    <w:rsid w:val="00F8587E"/>
    <w:rsid w:val="00F85D3D"/>
    <w:rsid w:val="00F86EE0"/>
    <w:rsid w:val="00F87256"/>
    <w:rsid w:val="00F87287"/>
    <w:rsid w:val="00F905B4"/>
    <w:rsid w:val="00F919B9"/>
    <w:rsid w:val="00F9209C"/>
    <w:rsid w:val="00F920BA"/>
    <w:rsid w:val="00F9224B"/>
    <w:rsid w:val="00F92992"/>
    <w:rsid w:val="00F92C68"/>
    <w:rsid w:val="00F9357A"/>
    <w:rsid w:val="00F93954"/>
    <w:rsid w:val="00F947E1"/>
    <w:rsid w:val="00F95AB3"/>
    <w:rsid w:val="00F96495"/>
    <w:rsid w:val="00F970CA"/>
    <w:rsid w:val="00F97325"/>
    <w:rsid w:val="00F974E4"/>
    <w:rsid w:val="00F97B0D"/>
    <w:rsid w:val="00FA0422"/>
    <w:rsid w:val="00FA1042"/>
    <w:rsid w:val="00FA1395"/>
    <w:rsid w:val="00FA1F58"/>
    <w:rsid w:val="00FA2A8D"/>
    <w:rsid w:val="00FA2D72"/>
    <w:rsid w:val="00FA2F26"/>
    <w:rsid w:val="00FA30B2"/>
    <w:rsid w:val="00FA3713"/>
    <w:rsid w:val="00FA55F3"/>
    <w:rsid w:val="00FA572D"/>
    <w:rsid w:val="00FA5CE6"/>
    <w:rsid w:val="00FA6A90"/>
    <w:rsid w:val="00FA6B33"/>
    <w:rsid w:val="00FB07D7"/>
    <w:rsid w:val="00FB139E"/>
    <w:rsid w:val="00FB1652"/>
    <w:rsid w:val="00FB1658"/>
    <w:rsid w:val="00FB17F3"/>
    <w:rsid w:val="00FB191C"/>
    <w:rsid w:val="00FB2282"/>
    <w:rsid w:val="00FB2883"/>
    <w:rsid w:val="00FB2E23"/>
    <w:rsid w:val="00FB3A6F"/>
    <w:rsid w:val="00FB4858"/>
    <w:rsid w:val="00FB4977"/>
    <w:rsid w:val="00FB4FAC"/>
    <w:rsid w:val="00FB51DE"/>
    <w:rsid w:val="00FB661D"/>
    <w:rsid w:val="00FB7958"/>
    <w:rsid w:val="00FB7C80"/>
    <w:rsid w:val="00FC0EBD"/>
    <w:rsid w:val="00FC21AA"/>
    <w:rsid w:val="00FC3638"/>
    <w:rsid w:val="00FC3805"/>
    <w:rsid w:val="00FC3958"/>
    <w:rsid w:val="00FC40D9"/>
    <w:rsid w:val="00FC61C9"/>
    <w:rsid w:val="00FC71B2"/>
    <w:rsid w:val="00FC769B"/>
    <w:rsid w:val="00FC7B62"/>
    <w:rsid w:val="00FD0235"/>
    <w:rsid w:val="00FD1414"/>
    <w:rsid w:val="00FD14AC"/>
    <w:rsid w:val="00FD1777"/>
    <w:rsid w:val="00FD1F47"/>
    <w:rsid w:val="00FD2551"/>
    <w:rsid w:val="00FD2E8A"/>
    <w:rsid w:val="00FD4A3E"/>
    <w:rsid w:val="00FD5250"/>
    <w:rsid w:val="00FD57CD"/>
    <w:rsid w:val="00FD6E02"/>
    <w:rsid w:val="00FD7E02"/>
    <w:rsid w:val="00FE1713"/>
    <w:rsid w:val="00FE2011"/>
    <w:rsid w:val="00FE2551"/>
    <w:rsid w:val="00FE3703"/>
    <w:rsid w:val="00FE50C6"/>
    <w:rsid w:val="00FE554A"/>
    <w:rsid w:val="00FE58CF"/>
    <w:rsid w:val="00FE6FB1"/>
    <w:rsid w:val="00FE7759"/>
    <w:rsid w:val="00FF005A"/>
    <w:rsid w:val="00FF0717"/>
    <w:rsid w:val="00FF07B1"/>
    <w:rsid w:val="00FF0BB5"/>
    <w:rsid w:val="00FF13AC"/>
    <w:rsid w:val="00FF37CE"/>
    <w:rsid w:val="00FF3CAF"/>
    <w:rsid w:val="00FF44AD"/>
    <w:rsid w:val="00FF4E3A"/>
    <w:rsid w:val="00FF6C70"/>
    <w:rsid w:val="00FF7612"/>
    <w:rsid w:val="00FF776C"/>
    <w:rsid w:val="00FF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E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26A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0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rsid w:val="00FC0EBD"/>
    <w:rPr>
      <w:color w:val="0000FF"/>
      <w:u w:val="single"/>
    </w:rPr>
  </w:style>
  <w:style w:type="paragraph" w:customStyle="1" w:styleId="ConsPlusNormal">
    <w:name w:val="ConsPlu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C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2">
    <w:name w:val="Body Text Indent 3"/>
    <w:basedOn w:val="a"/>
    <w:link w:val="33"/>
    <w:rsid w:val="00FC0EBD"/>
    <w:pPr>
      <w:widowControl w:val="0"/>
      <w:ind w:firstLine="709"/>
      <w:jc w:val="both"/>
    </w:pPr>
    <w:rPr>
      <w:szCs w:val="20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FC0EB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32E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32E22"/>
    <w:pPr>
      <w:jc w:val="center"/>
    </w:pPr>
    <w:rPr>
      <w:sz w:val="36"/>
    </w:rPr>
  </w:style>
  <w:style w:type="character" w:customStyle="1" w:styleId="a8">
    <w:name w:val="Название Знак"/>
    <w:basedOn w:val="a0"/>
    <w:link w:val="a7"/>
    <w:rsid w:val="00132E2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No Spacing"/>
    <w:uiPriority w:val="1"/>
    <w:qFormat/>
    <w:rsid w:val="00132E2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3B7E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B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B7E3C"/>
    <w:pPr>
      <w:suppressAutoHyphens/>
      <w:ind w:left="1080" w:hanging="540"/>
      <w:jc w:val="both"/>
    </w:pPr>
    <w:rPr>
      <w:kern w:val="1"/>
      <w:lang w:eastAsia="ar-SA"/>
    </w:rPr>
  </w:style>
  <w:style w:type="paragraph" w:customStyle="1" w:styleId="WW-">
    <w:name w:val="WW-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3B7E3C"/>
    <w:pPr>
      <w:suppressLineNumbers/>
      <w:suppressAutoHyphens/>
    </w:pPr>
    <w:rPr>
      <w:kern w:val="1"/>
      <w:lang w:eastAsia="ar-SA"/>
    </w:rPr>
  </w:style>
  <w:style w:type="paragraph" w:customStyle="1" w:styleId="ad">
    <w:name w:val="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3B7E3C"/>
    <w:pPr>
      <w:spacing w:before="100" w:beforeAutospacing="1" w:after="100" w:afterAutospacing="1"/>
    </w:pPr>
  </w:style>
  <w:style w:type="paragraph" w:customStyle="1" w:styleId="3">
    <w:name w:val="Стиль3"/>
    <w:basedOn w:val="22"/>
    <w:link w:val="34"/>
    <w:rsid w:val="00204AA5"/>
    <w:pPr>
      <w:widowControl w:val="0"/>
      <w:numPr>
        <w:ilvl w:val="2"/>
        <w:numId w:val="15"/>
      </w:numPr>
      <w:adjustRightInd w:val="0"/>
      <w:spacing w:after="0" w:line="240" w:lineRule="auto"/>
      <w:jc w:val="both"/>
      <w:textAlignment w:val="baseline"/>
    </w:pPr>
    <w:rPr>
      <w:sz w:val="20"/>
      <w:szCs w:val="20"/>
    </w:rPr>
  </w:style>
  <w:style w:type="character" w:customStyle="1" w:styleId="34">
    <w:name w:val="Стиль3 Знак"/>
    <w:link w:val="3"/>
    <w:rsid w:val="00204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04A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0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E91ADB"/>
    <w:pPr>
      <w:jc w:val="center"/>
    </w:pPr>
    <w:rPr>
      <w:b/>
      <w:sz w:val="28"/>
      <w:szCs w:val="20"/>
    </w:rPr>
  </w:style>
  <w:style w:type="table" w:styleId="af0">
    <w:name w:val="Table Grid"/>
    <w:basedOn w:val="a1"/>
    <w:uiPriority w:val="59"/>
    <w:rsid w:val="0066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C60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60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2"/>
    <w:basedOn w:val="a0"/>
    <w:rsid w:val="00036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pt">
    <w:name w:val="Стиль Основной текст + 12 pt"/>
    <w:basedOn w:val="a5"/>
    <w:link w:val="12pt0"/>
    <w:uiPriority w:val="99"/>
    <w:rsid w:val="00755459"/>
    <w:pPr>
      <w:spacing w:after="0"/>
      <w:ind w:firstLine="720"/>
      <w:jc w:val="both"/>
    </w:pPr>
    <w:rPr>
      <w:szCs w:val="28"/>
    </w:rPr>
  </w:style>
  <w:style w:type="character" w:customStyle="1" w:styleId="12pt0">
    <w:name w:val="Стиль Основной текст + 12 pt Знак"/>
    <w:link w:val="12pt"/>
    <w:uiPriority w:val="99"/>
    <w:rsid w:val="00755459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626A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E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26A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0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rsid w:val="00FC0EBD"/>
    <w:rPr>
      <w:color w:val="0000FF"/>
      <w:u w:val="single"/>
    </w:rPr>
  </w:style>
  <w:style w:type="paragraph" w:customStyle="1" w:styleId="ConsPlusNormal">
    <w:name w:val="ConsPlu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C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2">
    <w:name w:val="Body Text Indent 3"/>
    <w:basedOn w:val="a"/>
    <w:link w:val="33"/>
    <w:rsid w:val="00FC0EBD"/>
    <w:pPr>
      <w:widowControl w:val="0"/>
      <w:ind w:firstLine="709"/>
      <w:jc w:val="both"/>
    </w:pPr>
    <w:rPr>
      <w:szCs w:val="20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FC0EB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32E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32E22"/>
    <w:pPr>
      <w:jc w:val="center"/>
    </w:pPr>
    <w:rPr>
      <w:sz w:val="36"/>
    </w:rPr>
  </w:style>
  <w:style w:type="character" w:customStyle="1" w:styleId="a8">
    <w:name w:val="Название Знак"/>
    <w:basedOn w:val="a0"/>
    <w:link w:val="a7"/>
    <w:rsid w:val="00132E2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No Spacing"/>
    <w:uiPriority w:val="1"/>
    <w:qFormat/>
    <w:rsid w:val="00132E2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3B7E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B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B7E3C"/>
    <w:pPr>
      <w:suppressAutoHyphens/>
      <w:ind w:left="1080" w:hanging="540"/>
      <w:jc w:val="both"/>
    </w:pPr>
    <w:rPr>
      <w:kern w:val="1"/>
      <w:lang w:eastAsia="ar-SA"/>
    </w:rPr>
  </w:style>
  <w:style w:type="paragraph" w:customStyle="1" w:styleId="WW-">
    <w:name w:val="WW-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3B7E3C"/>
    <w:pPr>
      <w:suppressLineNumbers/>
      <w:suppressAutoHyphens/>
    </w:pPr>
    <w:rPr>
      <w:kern w:val="1"/>
      <w:lang w:eastAsia="ar-SA"/>
    </w:rPr>
  </w:style>
  <w:style w:type="paragraph" w:customStyle="1" w:styleId="ad">
    <w:name w:val="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3B7E3C"/>
    <w:pPr>
      <w:spacing w:before="100" w:beforeAutospacing="1" w:after="100" w:afterAutospacing="1"/>
    </w:pPr>
  </w:style>
  <w:style w:type="paragraph" w:customStyle="1" w:styleId="3">
    <w:name w:val="Стиль3"/>
    <w:basedOn w:val="22"/>
    <w:link w:val="34"/>
    <w:rsid w:val="00204AA5"/>
    <w:pPr>
      <w:widowControl w:val="0"/>
      <w:numPr>
        <w:ilvl w:val="2"/>
        <w:numId w:val="15"/>
      </w:numPr>
      <w:adjustRightInd w:val="0"/>
      <w:spacing w:after="0" w:line="240" w:lineRule="auto"/>
      <w:jc w:val="both"/>
      <w:textAlignment w:val="baseline"/>
    </w:pPr>
    <w:rPr>
      <w:sz w:val="20"/>
      <w:szCs w:val="20"/>
    </w:rPr>
  </w:style>
  <w:style w:type="character" w:customStyle="1" w:styleId="34">
    <w:name w:val="Стиль3 Знак"/>
    <w:link w:val="3"/>
    <w:rsid w:val="00204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04A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0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E91ADB"/>
    <w:pPr>
      <w:jc w:val="center"/>
    </w:pPr>
    <w:rPr>
      <w:b/>
      <w:sz w:val="28"/>
      <w:szCs w:val="20"/>
    </w:rPr>
  </w:style>
  <w:style w:type="table" w:styleId="af0">
    <w:name w:val="Table Grid"/>
    <w:basedOn w:val="a1"/>
    <w:uiPriority w:val="59"/>
    <w:rsid w:val="0066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C60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60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2"/>
    <w:basedOn w:val="a0"/>
    <w:rsid w:val="00036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pt">
    <w:name w:val="Стиль Основной текст + 12 pt"/>
    <w:basedOn w:val="a5"/>
    <w:link w:val="12pt0"/>
    <w:uiPriority w:val="99"/>
    <w:rsid w:val="00755459"/>
    <w:pPr>
      <w:spacing w:after="0"/>
      <w:ind w:firstLine="720"/>
      <w:jc w:val="both"/>
    </w:pPr>
    <w:rPr>
      <w:szCs w:val="28"/>
    </w:rPr>
  </w:style>
  <w:style w:type="character" w:customStyle="1" w:styleId="12pt0">
    <w:name w:val="Стиль Основной текст + 12 pt Знак"/>
    <w:link w:val="12pt"/>
    <w:uiPriority w:val="99"/>
    <w:rsid w:val="00755459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626A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90A8-4D88-415D-B2C1-7CB7C796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НоваТЭК</dc:creator>
  <cp:lastModifiedBy>Windows User</cp:lastModifiedBy>
  <cp:revision>2</cp:revision>
  <cp:lastPrinted>2020-02-27T11:11:00Z</cp:lastPrinted>
  <dcterms:created xsi:type="dcterms:W3CDTF">2022-03-22T08:32:00Z</dcterms:created>
  <dcterms:modified xsi:type="dcterms:W3CDTF">2022-03-22T08:32:00Z</dcterms:modified>
</cp:coreProperties>
</file>