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</w:t>
      </w:r>
      <w:r w:rsidR="00A04C6F" w:rsidRPr="00FF3CAF">
        <w:rPr>
          <w:b/>
        </w:rPr>
        <w:t xml:space="preserve">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CB30C0">
        <w:rPr>
          <w:b/>
        </w:rPr>
        <w:t>2</w:t>
      </w:r>
      <w:r w:rsidR="001615F6">
        <w:rPr>
          <w:b/>
        </w:rPr>
        <w:t>8</w:t>
      </w:r>
      <w:r w:rsidR="0003064F" w:rsidRPr="00FF3CAF">
        <w:rPr>
          <w:b/>
        </w:rPr>
        <w:t xml:space="preserve"> </w:t>
      </w:r>
      <w:r w:rsidR="00512059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1615F6" w:rsidRPr="001615F6">
        <w:t xml:space="preserve">Право на заключение договора на выполнение работ по реализации третьего этапа строительства котельной № 13 (по генплану), расположенной по адресу: г. Нижний Новгород, Автозаводский район, ул. </w:t>
      </w:r>
      <w:proofErr w:type="gramStart"/>
      <w:r w:rsidR="001615F6" w:rsidRPr="001615F6">
        <w:t>Малоэтажная</w:t>
      </w:r>
      <w:proofErr w:type="gramEnd"/>
      <w:r w:rsidR="001615F6" w:rsidRPr="001615F6">
        <w:t>, д.31А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1615F6" w:rsidRDefault="001615F6" w:rsidP="001615F6">
      <w:pPr>
        <w:ind w:firstLine="709"/>
        <w:jc w:val="both"/>
        <w:rPr>
          <w:b/>
          <w:shd w:val="clear" w:color="auto" w:fill="FFFFFF"/>
        </w:rPr>
      </w:pPr>
    </w:p>
    <w:p w:rsidR="001615F6" w:rsidRDefault="001615F6" w:rsidP="001615F6">
      <w:pPr>
        <w:jc w:val="both"/>
      </w:pPr>
      <w:r w:rsidRPr="001615F6">
        <w:rPr>
          <w:b/>
        </w:rPr>
        <w:t>Сведения о начальной (максималь</w:t>
      </w:r>
      <w:r>
        <w:rPr>
          <w:b/>
        </w:rPr>
        <w:t xml:space="preserve">ной) цене договора, </w:t>
      </w:r>
      <w:r w:rsidRPr="001615F6">
        <w:t>либо формуле цены и максимальном значении цены договора, либо цена единицы товара, работы, услуги и максимальное значение цены договора:</w:t>
      </w:r>
      <w:r w:rsidR="0003064F" w:rsidRPr="001615F6">
        <w:t xml:space="preserve"> </w:t>
      </w:r>
      <w:r>
        <w:t xml:space="preserve">18 500 000 рублей, в том числе НДС. </w:t>
      </w:r>
    </w:p>
    <w:p w:rsidR="00512059" w:rsidRPr="001615F6" w:rsidRDefault="001615F6" w:rsidP="001615F6">
      <w:pPr>
        <w:jc w:val="both"/>
      </w:pPr>
      <w:r>
        <w:t>Начальная (максимальная) цена договора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1615F6" w:rsidRPr="001615F6">
        <w:t>32110203472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proofErr w:type="gramStart"/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  <w:proofErr w:type="gramEnd"/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1615F6" w:rsidRPr="001615F6">
        <w:t>с 19.04.2021 года с понедельника по пятницу с 9.00 часов до 12.00 часов по адресу Заказчика: 603123, г. Н. Новгород, ул. Героя Шнитникова, д. 1, пом. 002, и до 09 часов 30 минут 28.04.2021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F1377">
        <w:t>2</w:t>
      </w:r>
      <w:r w:rsidR="001615F6">
        <w:t>8</w:t>
      </w:r>
      <w:r w:rsidR="00101BC6" w:rsidRPr="00101BC6">
        <w:t>.0</w:t>
      </w:r>
      <w:r w:rsidR="00512059">
        <w:t>4.2021 года в 1</w:t>
      </w:r>
      <w:r w:rsidR="001615F6">
        <w:t>1</w:t>
      </w:r>
      <w:r w:rsidR="00101BC6" w:rsidRPr="00101BC6">
        <w:t xml:space="preserve"> часов 00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615F6">
        <w:t>28</w:t>
      </w:r>
      <w:r w:rsidR="001F1377">
        <w:t>.0</w:t>
      </w:r>
      <w:r w:rsidR="00512059">
        <w:t>4.2021 года в 1</w:t>
      </w:r>
      <w:r w:rsidR="001615F6">
        <w:t>5</w:t>
      </w:r>
      <w:r w:rsidR="00101BC6" w:rsidRPr="00101BC6">
        <w:t xml:space="preserve"> часов 00 минут</w:t>
      </w:r>
      <w:r w:rsidRPr="00FF3CAF">
        <w:t xml:space="preserve"> по адресу: 603123, г. Нижний Новгород, ул. Героя Шнитникова, д.1, пом.002.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615F6">
        <w:rPr>
          <w:bCs/>
        </w:rPr>
        <w:t>28</w:t>
      </w:r>
      <w:r w:rsidR="00101BC6">
        <w:rPr>
          <w:bCs/>
        </w:rPr>
        <w:t xml:space="preserve"> </w:t>
      </w:r>
      <w:r w:rsidR="00512059">
        <w:rPr>
          <w:bCs/>
        </w:rPr>
        <w:t>апреля</w:t>
      </w:r>
      <w:r w:rsidR="00101BC6">
        <w:rPr>
          <w:bCs/>
        </w:rPr>
        <w:t xml:space="preserve"> 2021 года</w:t>
      </w:r>
      <w:r w:rsidR="006230EE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F1377" w:rsidRPr="00512059" w:rsidRDefault="00F717D8" w:rsidP="007466B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</w:rPr>
      </w:pPr>
      <w:r w:rsidRPr="00512059">
        <w:rPr>
          <w:rFonts w:ascii="Times New Roman" w:hAnsi="Times New Roman"/>
          <w:bCs/>
          <w:sz w:val="24"/>
          <w:szCs w:val="24"/>
        </w:rPr>
        <w:lastRenderedPageBreak/>
        <w:t xml:space="preserve">От </w:t>
      </w:r>
      <w:r w:rsidR="00512059" w:rsidRPr="00512059">
        <w:rPr>
          <w:rFonts w:ascii="Times New Roman" w:hAnsi="Times New Roman"/>
          <w:bCs/>
          <w:sz w:val="24"/>
          <w:szCs w:val="24"/>
        </w:rPr>
        <w:t>общества с</w:t>
      </w:r>
      <w:r w:rsidR="001615F6">
        <w:rPr>
          <w:rFonts w:ascii="Times New Roman" w:hAnsi="Times New Roman"/>
          <w:bCs/>
          <w:sz w:val="24"/>
          <w:szCs w:val="24"/>
        </w:rPr>
        <w:t xml:space="preserve"> ограниченной ответственностью «</w:t>
      </w:r>
      <w:proofErr w:type="spellStart"/>
      <w:r w:rsidR="00512059" w:rsidRPr="00512059">
        <w:rPr>
          <w:rFonts w:ascii="Times New Roman" w:hAnsi="Times New Roman"/>
          <w:bCs/>
          <w:sz w:val="24"/>
          <w:szCs w:val="24"/>
        </w:rPr>
        <w:t>Новатерм</w:t>
      </w:r>
      <w:r w:rsidR="001615F6">
        <w:rPr>
          <w:rFonts w:ascii="Times New Roman" w:hAnsi="Times New Roman"/>
          <w:bCs/>
          <w:sz w:val="24"/>
          <w:szCs w:val="24"/>
        </w:rPr>
        <w:t>ЭнергоСтрой</w:t>
      </w:r>
      <w:proofErr w:type="spellEnd"/>
      <w:r w:rsidR="001615F6">
        <w:rPr>
          <w:rFonts w:ascii="Times New Roman" w:hAnsi="Times New Roman"/>
          <w:bCs/>
          <w:sz w:val="24"/>
          <w:szCs w:val="24"/>
        </w:rPr>
        <w:t>»</w:t>
      </w:r>
      <w:r w:rsidR="00512059" w:rsidRPr="00512059">
        <w:rPr>
          <w:rFonts w:ascii="Times New Roman" w:hAnsi="Times New Roman"/>
          <w:bCs/>
          <w:sz w:val="24"/>
          <w:szCs w:val="24"/>
        </w:rPr>
        <w:t xml:space="preserve">, </w:t>
      </w:r>
      <w:r w:rsidR="007466B2" w:rsidRPr="001615F6">
        <w:rPr>
          <w:rFonts w:ascii="Times New Roman" w:hAnsi="Times New Roman"/>
          <w:bCs/>
          <w:sz w:val="24"/>
          <w:szCs w:val="24"/>
        </w:rPr>
        <w:t>ОГРН: 1085260007007, ИНН: 5260225421, КПП: 526201001,</w:t>
      </w:r>
      <w:r w:rsidR="007466B2">
        <w:rPr>
          <w:rFonts w:ascii="Times New Roman" w:hAnsi="Times New Roman"/>
          <w:bCs/>
          <w:sz w:val="24"/>
          <w:szCs w:val="24"/>
        </w:rPr>
        <w:t xml:space="preserve"> ОКПО</w:t>
      </w:r>
      <w:r w:rsidR="007466B2" w:rsidRPr="00512059">
        <w:rPr>
          <w:rFonts w:ascii="Times New Roman" w:hAnsi="Times New Roman"/>
          <w:bCs/>
          <w:sz w:val="24"/>
          <w:szCs w:val="24"/>
        </w:rPr>
        <w:t xml:space="preserve"> </w:t>
      </w:r>
      <w:r w:rsidR="007466B2" w:rsidRPr="007466B2">
        <w:rPr>
          <w:rFonts w:ascii="Times New Roman" w:hAnsi="Times New Roman"/>
          <w:bCs/>
          <w:sz w:val="24"/>
          <w:szCs w:val="24"/>
        </w:rPr>
        <w:t>86289760</w:t>
      </w:r>
      <w:r w:rsidR="007466B2">
        <w:rPr>
          <w:rFonts w:ascii="Times New Roman" w:hAnsi="Times New Roman"/>
          <w:bCs/>
          <w:sz w:val="24"/>
          <w:szCs w:val="24"/>
        </w:rPr>
        <w:t xml:space="preserve">, </w:t>
      </w:r>
      <w:r w:rsidR="00512059" w:rsidRPr="00512059">
        <w:rPr>
          <w:rFonts w:ascii="Times New Roman" w:hAnsi="Times New Roman"/>
          <w:bCs/>
          <w:sz w:val="24"/>
          <w:szCs w:val="24"/>
        </w:rPr>
        <w:t xml:space="preserve">юридический адрес: </w:t>
      </w:r>
      <w:r w:rsidR="001615F6" w:rsidRPr="001615F6">
        <w:rPr>
          <w:rFonts w:ascii="Times New Roman" w:hAnsi="Times New Roman"/>
          <w:bCs/>
          <w:sz w:val="24"/>
          <w:szCs w:val="24"/>
        </w:rPr>
        <w:t xml:space="preserve">603089, </w:t>
      </w:r>
      <w:r w:rsidR="001615F6">
        <w:rPr>
          <w:rFonts w:ascii="Times New Roman" w:hAnsi="Times New Roman"/>
          <w:bCs/>
          <w:sz w:val="24"/>
          <w:szCs w:val="24"/>
        </w:rPr>
        <w:t>г. нижний Н</w:t>
      </w:r>
      <w:r w:rsidR="001615F6" w:rsidRPr="001615F6">
        <w:rPr>
          <w:rFonts w:ascii="Times New Roman" w:hAnsi="Times New Roman"/>
          <w:bCs/>
          <w:sz w:val="24"/>
          <w:szCs w:val="24"/>
        </w:rPr>
        <w:t>овгород, ул</w:t>
      </w:r>
      <w:r w:rsidR="001615F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1615F6">
        <w:rPr>
          <w:rFonts w:ascii="Times New Roman" w:hAnsi="Times New Roman"/>
          <w:bCs/>
          <w:sz w:val="24"/>
          <w:szCs w:val="24"/>
        </w:rPr>
        <w:t>Полтавская</w:t>
      </w:r>
      <w:proofErr w:type="gramEnd"/>
      <w:r w:rsidR="001615F6">
        <w:rPr>
          <w:rFonts w:ascii="Times New Roman" w:hAnsi="Times New Roman"/>
          <w:bCs/>
          <w:sz w:val="24"/>
          <w:szCs w:val="24"/>
        </w:rPr>
        <w:t>, дом 32, литер Г</w:t>
      </w:r>
      <w:r w:rsidR="001615F6" w:rsidRPr="001615F6">
        <w:rPr>
          <w:rFonts w:ascii="Times New Roman" w:hAnsi="Times New Roman"/>
          <w:bCs/>
          <w:sz w:val="24"/>
          <w:szCs w:val="24"/>
        </w:rPr>
        <w:t>, комнаты 1-7</w:t>
      </w:r>
      <w:r w:rsidR="00973D56"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4F2095" w:rsidP="004F209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15 600</w:t>
            </w:r>
            <w:r w:rsidR="00973D56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 w:rsidR="00B025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73D56" w:rsidRPr="00FF3CAF" w:rsidTr="00214C78">
        <w:tc>
          <w:tcPr>
            <w:tcW w:w="5352" w:type="dxa"/>
          </w:tcPr>
          <w:p w:rsidR="00973D56" w:rsidRPr="00663650" w:rsidRDefault="00973D56" w:rsidP="00CB63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C7B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работ по </w:t>
            </w:r>
            <w:r w:rsidR="007466B2">
              <w:rPr>
                <w:rFonts w:ascii="Times New Roman" w:hAnsi="Times New Roman"/>
                <w:sz w:val="24"/>
                <w:szCs w:val="24"/>
              </w:rPr>
              <w:t>реализации третьего этапа строительства котельной № 13 (по генплану), расположенной по адресу: г. Нижний Новгород, Автозаводский район, ул. Малоэтажная, д.31А</w:t>
            </w:r>
            <w:r w:rsidRPr="00741C7B">
              <w:rPr>
                <w:rFonts w:ascii="Times New Roman" w:hAnsi="Times New Roman"/>
                <w:sz w:val="24"/>
                <w:szCs w:val="24"/>
              </w:rPr>
              <w:t>, условия которого определены в Приложении  № 1 к документации, значимость – 30%.</w:t>
            </w:r>
            <w:r>
              <w:t xml:space="preserve"> </w:t>
            </w:r>
            <w:proofErr w:type="gramEnd"/>
          </w:p>
        </w:tc>
        <w:tc>
          <w:tcPr>
            <w:tcW w:w="5353" w:type="dxa"/>
          </w:tcPr>
          <w:p w:rsidR="00973D56" w:rsidRPr="00FF3CAF" w:rsidRDefault="004F2095" w:rsidP="004F209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2095">
              <w:rPr>
                <w:rFonts w:ascii="Times New Roman" w:hAnsi="Times New Roman"/>
                <w:bCs/>
                <w:sz w:val="24"/>
                <w:szCs w:val="24"/>
              </w:rPr>
              <w:t>Облада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4F209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реализации третьего этапа строительства котельной № 13 (по генплану), расположенной по адресу: г. Нижний Новгород, Автозаводский район, ул. Малоэтажная, д.31А, условия которого определены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Приложении  № 1 к документации.</w:t>
            </w:r>
            <w:proofErr w:type="gramEnd"/>
          </w:p>
        </w:tc>
      </w:tr>
      <w:tr w:rsidR="00973D56" w:rsidRPr="00FF3CAF" w:rsidTr="00214C78">
        <w:tc>
          <w:tcPr>
            <w:tcW w:w="5352" w:type="dxa"/>
          </w:tcPr>
          <w:p w:rsidR="00973D56" w:rsidRPr="00663650" w:rsidRDefault="00973D56" w:rsidP="00CB63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1C7B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973D56" w:rsidRPr="00FF3CAF" w:rsidRDefault="004F2095" w:rsidP="004F209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5">
              <w:rPr>
                <w:rFonts w:ascii="Times New Roman" w:hAnsi="Times New Roman"/>
                <w:bCs/>
                <w:sz w:val="24"/>
                <w:szCs w:val="24"/>
              </w:rPr>
              <w:t>Облада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4F2095">
              <w:rPr>
                <w:rFonts w:ascii="Times New Roman" w:hAnsi="Times New Roman"/>
                <w:bCs/>
                <w:sz w:val="24"/>
                <w:szCs w:val="24"/>
              </w:rPr>
              <w:t xml:space="preserve"> опытом по выполнению договоров, аналогичных условиям договора, условия которого определены в Приложении  № 1 к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B025AA">
        <w:t>2</w:t>
      </w:r>
      <w:r w:rsidR="007466B2">
        <w:t>7</w:t>
      </w:r>
      <w:r w:rsidR="00F82072">
        <w:t>.0</w:t>
      </w:r>
      <w:r w:rsidR="00A833C3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7466B2" w:rsidP="00FF3CAF">
      <w:pPr>
        <w:jc w:val="both"/>
      </w:pPr>
      <w:r>
        <w:t>Время поступления заявки: 15 ч. 0</w:t>
      </w:r>
      <w:r w:rsidR="004555D0">
        <w:t>0</w:t>
      </w:r>
      <w:r w:rsidR="00FF3CAF"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45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FF3CAF" w:rsidRPr="00FF3CAF" w:rsidTr="00214C78">
        <w:tc>
          <w:tcPr>
            <w:tcW w:w="2551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Наименование</w:t>
            </w:r>
          </w:p>
          <w:p w:rsidR="00FF3CAF" w:rsidRPr="00FF3CAF" w:rsidRDefault="00FF3CAF" w:rsidP="00214C78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FF3CAF" w:rsidRPr="00FF3CAF" w:rsidTr="00214C78">
        <w:tc>
          <w:tcPr>
            <w:tcW w:w="2551" w:type="dxa"/>
            <w:vAlign w:val="center"/>
          </w:tcPr>
          <w:p w:rsidR="00FF3CAF" w:rsidRPr="00FF3CAF" w:rsidRDefault="00AA0BD7" w:rsidP="00305803">
            <w:pPr>
              <w:keepNext/>
              <w:jc w:val="center"/>
            </w:pPr>
            <w:r>
              <w:rPr>
                <w:bCs/>
              </w:rPr>
              <w:t>ООО</w:t>
            </w:r>
            <w:r w:rsidRPr="00AA0BD7">
              <w:rPr>
                <w:bCs/>
              </w:rPr>
              <w:t xml:space="preserve"> </w:t>
            </w:r>
            <w:r w:rsidR="00305803" w:rsidRPr="00305803">
              <w:rPr>
                <w:bCs/>
              </w:rPr>
              <w:t>«</w:t>
            </w:r>
            <w:proofErr w:type="spellStart"/>
            <w:r w:rsidR="00305803" w:rsidRPr="00305803">
              <w:rPr>
                <w:bCs/>
              </w:rPr>
              <w:t>НоватермЭнергоСтрой</w:t>
            </w:r>
            <w:proofErr w:type="spellEnd"/>
            <w:r w:rsidR="00305803" w:rsidRPr="00305803">
              <w:rPr>
                <w:bCs/>
              </w:rPr>
              <w:t>», ОГРН: 1085260007007, ИНН: 5260225421,</w:t>
            </w:r>
            <w:r w:rsidR="00305803">
              <w:rPr>
                <w:bCs/>
              </w:rPr>
              <w:t xml:space="preserve"> КПП: 526201001, ОКПО 86289760</w:t>
            </w:r>
          </w:p>
        </w:tc>
        <w:tc>
          <w:tcPr>
            <w:tcW w:w="2978" w:type="dxa"/>
            <w:vAlign w:val="center"/>
          </w:tcPr>
          <w:p w:rsidR="00FF3CAF" w:rsidRPr="00FF3CAF" w:rsidRDefault="00305803" w:rsidP="001F6CD3">
            <w:pPr>
              <w:jc w:val="center"/>
              <w:rPr>
                <w:bCs/>
              </w:rPr>
            </w:pPr>
            <w:r w:rsidRPr="00305803">
              <w:rPr>
                <w:bCs/>
              </w:rPr>
              <w:t xml:space="preserve">603089, г. нижний Новгород, ул. </w:t>
            </w:r>
            <w:proofErr w:type="gramStart"/>
            <w:r w:rsidRPr="00305803">
              <w:rPr>
                <w:bCs/>
              </w:rPr>
              <w:t>Полтавская</w:t>
            </w:r>
            <w:proofErr w:type="gramEnd"/>
            <w:r w:rsidRPr="00305803">
              <w:rPr>
                <w:bCs/>
              </w:rPr>
              <w:t>, дом 32, литер Г, комнаты 1-7</w:t>
            </w:r>
          </w:p>
        </w:tc>
        <w:tc>
          <w:tcPr>
            <w:tcW w:w="2553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7206B0" w:rsidRDefault="007206B0" w:rsidP="00FF3CAF">
      <w:pPr>
        <w:rPr>
          <w:b/>
        </w:rPr>
      </w:pPr>
    </w:p>
    <w:p w:rsidR="001F6CD3" w:rsidRDefault="001F6CD3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305803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lastRenderedPageBreak/>
        <w:t xml:space="preserve">Признать участника закупки </w:t>
      </w:r>
      <w:r w:rsidR="00AA0BD7">
        <w:rPr>
          <w:rFonts w:ascii="Times New Roman" w:hAnsi="Times New Roman"/>
          <w:bCs/>
          <w:sz w:val="24"/>
          <w:szCs w:val="24"/>
        </w:rPr>
        <w:t>общество</w:t>
      </w:r>
      <w:r w:rsidR="00AA0BD7" w:rsidRPr="00AA0BD7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</w:t>
      </w:r>
      <w:r w:rsidR="00305803" w:rsidRPr="0030580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305803" w:rsidRPr="00305803">
        <w:rPr>
          <w:rFonts w:ascii="Times New Roman" w:hAnsi="Times New Roman"/>
          <w:bCs/>
          <w:sz w:val="24"/>
          <w:szCs w:val="24"/>
        </w:rPr>
        <w:t>НоватермЭнергоСтрой</w:t>
      </w:r>
      <w:proofErr w:type="spellEnd"/>
      <w:r w:rsidR="00305803" w:rsidRPr="00305803">
        <w:rPr>
          <w:rFonts w:ascii="Times New Roman" w:hAnsi="Times New Roman"/>
          <w:bCs/>
          <w:sz w:val="24"/>
          <w:szCs w:val="24"/>
        </w:rPr>
        <w:t xml:space="preserve">», ОГРН: 1085260007007, ИНН: 5260225421, КПП: 526201001, ОКПО 86289760, юридический адрес: 603089, г. нижний Новгород, ул. </w:t>
      </w:r>
      <w:proofErr w:type="gramStart"/>
      <w:r w:rsidR="00305803" w:rsidRPr="00305803">
        <w:rPr>
          <w:rFonts w:ascii="Times New Roman" w:hAnsi="Times New Roman"/>
          <w:bCs/>
          <w:sz w:val="24"/>
          <w:szCs w:val="24"/>
        </w:rPr>
        <w:t>Полтавская</w:t>
      </w:r>
      <w:proofErr w:type="gramEnd"/>
      <w:r w:rsidR="00305803" w:rsidRPr="00305803">
        <w:rPr>
          <w:rFonts w:ascii="Times New Roman" w:hAnsi="Times New Roman"/>
          <w:bCs/>
          <w:sz w:val="24"/>
          <w:szCs w:val="24"/>
        </w:rPr>
        <w:t>, дом 32, литер Г, комнаты 1-7</w:t>
      </w:r>
      <w:r w:rsidR="001F6CD3">
        <w:rPr>
          <w:rFonts w:ascii="Times New Roman" w:hAnsi="Times New Roman"/>
          <w:bCs/>
          <w:sz w:val="24"/>
          <w:szCs w:val="24"/>
        </w:rPr>
        <w:t xml:space="preserve">, </w:t>
      </w:r>
      <w:r w:rsidRPr="002D7DB1">
        <w:rPr>
          <w:rFonts w:ascii="Times New Roman" w:hAnsi="Times New Roman"/>
          <w:bCs/>
          <w:sz w:val="24"/>
          <w:szCs w:val="24"/>
        </w:rPr>
        <w:t>соответствующим требованиям закупочной документации.</w:t>
      </w:r>
    </w:p>
    <w:p w:rsidR="00FF3CAF" w:rsidRPr="002D7DB1" w:rsidRDefault="00EC27FE" w:rsidP="00305803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</w:t>
      </w:r>
      <w:r w:rsidR="00AA0BD7" w:rsidRPr="00AA0BD7">
        <w:rPr>
          <w:rFonts w:ascii="Times New Roman" w:hAnsi="Times New Roman"/>
          <w:bCs/>
          <w:sz w:val="24"/>
          <w:szCs w:val="24"/>
        </w:rPr>
        <w:t xml:space="preserve">на выполнение работ по </w:t>
      </w:r>
      <w:r w:rsidR="00305803">
        <w:rPr>
          <w:rFonts w:ascii="Times New Roman" w:hAnsi="Times New Roman"/>
          <w:bCs/>
          <w:sz w:val="24"/>
          <w:szCs w:val="24"/>
        </w:rPr>
        <w:t>реализации третьего этапа строительства котельной № 13 (по генплану), расположенной по адресу: г. Нижний Новгород, Автозаводский район, ул. Малоэтажная, д</w:t>
      </w:r>
      <w:proofErr w:type="gramEnd"/>
      <w:r w:rsidR="00305803">
        <w:rPr>
          <w:rFonts w:ascii="Times New Roman" w:hAnsi="Times New Roman"/>
          <w:bCs/>
          <w:sz w:val="24"/>
          <w:szCs w:val="24"/>
        </w:rPr>
        <w:t>.31А,</w:t>
      </w:r>
      <w:r w:rsidR="001F6CD3" w:rsidRPr="001F6CD3">
        <w:rPr>
          <w:rFonts w:ascii="Times New Roman" w:hAnsi="Times New Roman"/>
          <w:bCs/>
          <w:sz w:val="24"/>
          <w:szCs w:val="24"/>
        </w:rPr>
        <w:t xml:space="preserve"> 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с </w:t>
      </w:r>
      <w:r w:rsidR="00AA0BD7" w:rsidRPr="00AA0BD7">
        <w:rPr>
          <w:rFonts w:ascii="Times New Roman" w:hAnsi="Times New Roman"/>
          <w:bCs/>
          <w:sz w:val="24"/>
          <w:szCs w:val="24"/>
        </w:rPr>
        <w:t>обществ</w:t>
      </w:r>
      <w:r w:rsidR="00AA0BD7">
        <w:rPr>
          <w:rFonts w:ascii="Times New Roman" w:hAnsi="Times New Roman"/>
          <w:bCs/>
          <w:sz w:val="24"/>
          <w:szCs w:val="24"/>
        </w:rPr>
        <w:t>ом</w:t>
      </w:r>
      <w:r w:rsidR="00AA0BD7" w:rsidRPr="00AA0BD7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</w:t>
      </w:r>
      <w:r w:rsidR="00305803" w:rsidRPr="0030580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305803" w:rsidRPr="00305803">
        <w:rPr>
          <w:rFonts w:ascii="Times New Roman" w:hAnsi="Times New Roman"/>
          <w:bCs/>
          <w:sz w:val="24"/>
          <w:szCs w:val="24"/>
        </w:rPr>
        <w:t>НоватермЭнергоСтрой</w:t>
      </w:r>
      <w:proofErr w:type="spellEnd"/>
      <w:r w:rsidR="00305803" w:rsidRPr="00305803">
        <w:rPr>
          <w:rFonts w:ascii="Times New Roman" w:hAnsi="Times New Roman"/>
          <w:bCs/>
          <w:sz w:val="24"/>
          <w:szCs w:val="24"/>
        </w:rPr>
        <w:t xml:space="preserve">», ОГРН: 1085260007007, ИНН: 5260225421, КПП: 526201001, ОКПО 86289760, юридический адрес: 603089, г. нижний Новгород, ул. </w:t>
      </w:r>
      <w:proofErr w:type="gramStart"/>
      <w:r w:rsidR="00305803" w:rsidRPr="00305803">
        <w:rPr>
          <w:rFonts w:ascii="Times New Roman" w:hAnsi="Times New Roman"/>
          <w:bCs/>
          <w:sz w:val="24"/>
          <w:szCs w:val="24"/>
        </w:rPr>
        <w:t>Полтавская</w:t>
      </w:r>
      <w:proofErr w:type="gramEnd"/>
      <w:r w:rsidR="00305803" w:rsidRPr="00305803">
        <w:rPr>
          <w:rFonts w:ascii="Times New Roman" w:hAnsi="Times New Roman"/>
          <w:bCs/>
          <w:sz w:val="24"/>
          <w:szCs w:val="24"/>
        </w:rPr>
        <w:t>, дом 32, литер Г, комнаты 1-7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15F6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377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6CD3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5803"/>
    <w:rsid w:val="0030640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5D0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095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59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0EE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6B2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3D56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3C3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BD7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5AA"/>
    <w:rsid w:val="00B0267E"/>
    <w:rsid w:val="00B02901"/>
    <w:rsid w:val="00B04344"/>
    <w:rsid w:val="00B0519A"/>
    <w:rsid w:val="00B058D7"/>
    <w:rsid w:val="00B058E4"/>
    <w:rsid w:val="00B0608A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5D5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1D75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6D11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30C0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2400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DF66-7D81-4D16-8D94-89DB464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2022-03-22T08:36:00Z</dcterms:created>
  <dcterms:modified xsi:type="dcterms:W3CDTF">2022-03-22T08:36:00Z</dcterms:modified>
</cp:coreProperties>
</file>